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F80E" w14:textId="29FA751C" w:rsidR="00800230" w:rsidRDefault="00800230">
      <w:pPr>
        <w:kinsoku w:val="0"/>
        <w:overflowPunct w:val="0"/>
        <w:ind w:left="1184"/>
        <w:rPr>
          <w:sz w:val="18"/>
          <w:szCs w:val="18"/>
        </w:rPr>
      </w:pPr>
      <w:r>
        <w:rPr>
          <w:b/>
          <w:bCs/>
          <w:sz w:val="18"/>
          <w:szCs w:val="18"/>
        </w:rPr>
        <w:t>SC</w:t>
      </w:r>
      <w:r>
        <w:rPr>
          <w:b/>
          <w:bCs/>
          <w:spacing w:val="-2"/>
          <w:sz w:val="18"/>
          <w:szCs w:val="18"/>
        </w:rPr>
        <w:t>H</w:t>
      </w:r>
      <w:r>
        <w:rPr>
          <w:b/>
          <w:bCs/>
          <w:sz w:val="18"/>
          <w:szCs w:val="18"/>
        </w:rPr>
        <w:t>EDA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PER</w:t>
      </w:r>
      <w:r w:rsidR="003C65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L’I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pacing w:val="-3"/>
          <w:sz w:val="18"/>
          <w:szCs w:val="18"/>
        </w:rPr>
        <w:t>V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ZI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NE DEI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CE</w:t>
      </w:r>
      <w:r>
        <w:rPr>
          <w:b/>
          <w:bCs/>
          <w:spacing w:val="1"/>
          <w:sz w:val="18"/>
          <w:szCs w:val="18"/>
        </w:rPr>
        <w:t>N</w:t>
      </w:r>
      <w:r>
        <w:rPr>
          <w:b/>
          <w:bCs/>
          <w:sz w:val="18"/>
          <w:szCs w:val="18"/>
        </w:rPr>
        <w:t>TI S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PR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U</w:t>
      </w:r>
      <w:r>
        <w:rPr>
          <w:b/>
          <w:bCs/>
          <w:spacing w:val="2"/>
          <w:sz w:val="18"/>
          <w:szCs w:val="18"/>
        </w:rPr>
        <w:t>M</w:t>
      </w:r>
      <w:r>
        <w:rPr>
          <w:b/>
          <w:bCs/>
          <w:sz w:val="18"/>
          <w:szCs w:val="18"/>
        </w:rPr>
        <w:t>ER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RI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PER L’A. S.</w:t>
      </w:r>
      <w:r>
        <w:rPr>
          <w:b/>
          <w:bCs/>
          <w:spacing w:val="-2"/>
          <w:sz w:val="18"/>
          <w:szCs w:val="18"/>
        </w:rPr>
        <w:t xml:space="preserve"> 2</w:t>
      </w:r>
      <w:r>
        <w:rPr>
          <w:b/>
          <w:bCs/>
          <w:spacing w:val="1"/>
          <w:sz w:val="18"/>
          <w:szCs w:val="18"/>
        </w:rPr>
        <w:t>0</w:t>
      </w:r>
      <w:r w:rsidR="00DD2C16">
        <w:rPr>
          <w:b/>
          <w:bCs/>
          <w:spacing w:val="-2"/>
          <w:sz w:val="18"/>
          <w:szCs w:val="18"/>
        </w:rPr>
        <w:t>2</w:t>
      </w:r>
      <w:r w:rsidR="00B61D7B">
        <w:rPr>
          <w:b/>
          <w:bCs/>
          <w:spacing w:val="-2"/>
          <w:sz w:val="18"/>
          <w:szCs w:val="18"/>
        </w:rPr>
        <w:t>1</w:t>
      </w:r>
      <w:r w:rsidR="00DD2C16">
        <w:rPr>
          <w:b/>
          <w:bCs/>
          <w:spacing w:val="-2"/>
          <w:sz w:val="18"/>
          <w:szCs w:val="18"/>
        </w:rPr>
        <w:t>/202</w:t>
      </w:r>
      <w:r w:rsidR="00B61D7B">
        <w:rPr>
          <w:b/>
          <w:bCs/>
          <w:spacing w:val="-2"/>
          <w:sz w:val="18"/>
          <w:szCs w:val="18"/>
        </w:rPr>
        <w:t xml:space="preserve">2 </w:t>
      </w:r>
      <w:r>
        <w:rPr>
          <w:b/>
          <w:bCs/>
          <w:sz w:val="18"/>
          <w:szCs w:val="18"/>
        </w:rPr>
        <w:t>(II</w:t>
      </w:r>
      <w:r>
        <w:rPr>
          <w:b/>
          <w:bCs/>
          <w:spacing w:val="-1"/>
          <w:sz w:val="18"/>
          <w:szCs w:val="18"/>
        </w:rPr>
        <w:t xml:space="preserve"> G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DO)</w:t>
      </w:r>
    </w:p>
    <w:p w14:paraId="622C07A0" w14:textId="77777777" w:rsidR="00800230" w:rsidRDefault="0080023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E2D7D76" w14:textId="77777777" w:rsidR="00800230" w:rsidRDefault="00724489" w:rsidP="007407B8">
      <w:pPr>
        <w:pStyle w:val="Titolo1"/>
        <w:tabs>
          <w:tab w:val="left" w:pos="8241"/>
        </w:tabs>
        <w:kinsoku w:val="0"/>
        <w:overflowPunct w:val="0"/>
        <w:spacing w:before="0"/>
        <w:ind w:left="4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30D9341" wp14:editId="5AD6F276">
                <wp:simplePos x="0" y="0"/>
                <wp:positionH relativeFrom="page">
                  <wp:posOffset>5588000</wp:posOffset>
                </wp:positionH>
                <wp:positionV relativeFrom="paragraph">
                  <wp:posOffset>129540</wp:posOffset>
                </wp:positionV>
                <wp:extent cx="159893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0"/>
                        </a:xfrm>
                        <a:custGeom>
                          <a:avLst/>
                          <a:gdLst>
                            <a:gd name="T0" fmla="*/ 0 w 2518"/>
                            <a:gd name="T1" fmla="*/ 0 h 20"/>
                            <a:gd name="T2" fmla="*/ 2517 w 25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8" h="20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A6AC1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pt,10.2pt,565.85pt,10.2pt" coordsize="25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" o:allowincell="f" filled="f">
                <v:path arrowok="t" o:connecttype="custom" o:connectlocs="0,0;1598295,0" o:connectangles="0,0"/>
                <w10:wrap anchorx="page"/>
              </v:polyline>
            </w:pict>
          </mc:Fallback>
        </mc:AlternateContent>
      </w:r>
      <w:r w:rsidR="00800230">
        <w:rPr>
          <w:spacing w:val="-3"/>
          <w:u w:val="none"/>
        </w:rPr>
        <w:t>A</w:t>
      </w:r>
      <w:r w:rsidR="00800230">
        <w:rPr>
          <w:u w:val="none"/>
        </w:rPr>
        <w:t>l Diri</w:t>
      </w:r>
      <w:r w:rsidR="00800230">
        <w:rPr>
          <w:spacing w:val="-1"/>
          <w:u w:val="none"/>
        </w:rPr>
        <w:t>ge</w:t>
      </w:r>
      <w:r w:rsidR="00800230">
        <w:rPr>
          <w:spacing w:val="1"/>
          <w:u w:val="none"/>
        </w:rPr>
        <w:t>n</w:t>
      </w:r>
      <w:r w:rsidR="00800230">
        <w:rPr>
          <w:u w:val="none"/>
        </w:rPr>
        <w:t>te s</w:t>
      </w:r>
      <w:r w:rsidR="00800230">
        <w:rPr>
          <w:spacing w:val="-1"/>
          <w:u w:val="none"/>
        </w:rPr>
        <w:t>c</w:t>
      </w:r>
      <w:r w:rsidR="00800230">
        <w:rPr>
          <w:spacing w:val="1"/>
          <w:u w:val="none"/>
        </w:rPr>
        <w:t>o</w:t>
      </w:r>
      <w:r w:rsidR="00800230">
        <w:rPr>
          <w:u w:val="none"/>
        </w:rPr>
        <w:t>la</w:t>
      </w:r>
      <w:r w:rsidR="00800230">
        <w:rPr>
          <w:spacing w:val="-1"/>
          <w:u w:val="none"/>
        </w:rPr>
        <w:t>s</w:t>
      </w:r>
      <w:r w:rsidR="00800230">
        <w:rPr>
          <w:u w:val="none"/>
        </w:rPr>
        <w:t>ti</w:t>
      </w:r>
      <w:r w:rsidR="00800230">
        <w:rPr>
          <w:spacing w:val="-1"/>
          <w:u w:val="none"/>
        </w:rPr>
        <w:t>c</w:t>
      </w:r>
      <w:r w:rsidR="00800230">
        <w:rPr>
          <w:u w:val="none"/>
        </w:rPr>
        <w:t>o</w:t>
      </w:r>
      <w:r w:rsidR="00800230">
        <w:rPr>
          <w:spacing w:val="1"/>
          <w:u w:val="none"/>
        </w:rPr>
        <w:t xml:space="preserve"> d</w:t>
      </w:r>
      <w:r w:rsidR="00800230">
        <w:rPr>
          <w:spacing w:val="-1"/>
          <w:u w:val="none"/>
        </w:rPr>
        <w:t>e</w:t>
      </w:r>
      <w:r w:rsidR="00800230">
        <w:rPr>
          <w:u w:val="none"/>
        </w:rPr>
        <w:t xml:space="preserve">l     </w:t>
      </w:r>
      <w:r w:rsidR="00800230">
        <w:rPr>
          <w:spacing w:val="2"/>
          <w:u w:val="none"/>
        </w:rPr>
        <w:t xml:space="preserve"> </w:t>
      </w:r>
      <w:r w:rsidR="00800230">
        <w:t xml:space="preserve">_ </w:t>
      </w:r>
      <w:r w:rsidR="00800230">
        <w:tab/>
      </w:r>
      <w:r w:rsidR="007407B8">
        <w:t>_____________________________</w:t>
      </w:r>
    </w:p>
    <w:p w14:paraId="4232E6C4" w14:textId="77777777" w:rsidR="007407B8" w:rsidRDefault="007407B8" w:rsidP="007407B8"/>
    <w:p w14:paraId="35CBD14F" w14:textId="77777777" w:rsidR="007407B8" w:rsidRPr="007407B8" w:rsidRDefault="007407B8" w:rsidP="007407B8"/>
    <w:p w14:paraId="672990F3" w14:textId="77777777" w:rsidR="00800230" w:rsidRDefault="00800230">
      <w:pPr>
        <w:tabs>
          <w:tab w:val="left" w:pos="5637"/>
          <w:tab w:val="left" w:pos="8056"/>
          <w:tab w:val="left" w:pos="9468"/>
        </w:tabs>
        <w:kinsoku w:val="0"/>
        <w:overflowPunct w:val="0"/>
        <w:spacing w:before="76"/>
        <w:ind w:left="332"/>
        <w:rPr>
          <w:sz w:val="18"/>
          <w:szCs w:val="18"/>
        </w:rPr>
      </w:pPr>
      <w:r>
        <w:rPr>
          <w:sz w:val="18"/>
          <w:szCs w:val="18"/>
        </w:rPr>
        <w:t>Il/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sott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ritt</w:t>
      </w:r>
      <w:r>
        <w:rPr>
          <w:spacing w:val="1"/>
          <w:sz w:val="18"/>
          <w:szCs w:val="18"/>
        </w:rPr>
        <w:t>o</w:t>
      </w:r>
      <w:proofErr w:type="gramStart"/>
      <w:r w:rsidR="00271CD4">
        <w:rPr>
          <w:sz w:val="18"/>
          <w:szCs w:val="18"/>
        </w:rPr>
        <w:t>/  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proofErr w:type="gramEnd"/>
      <w:r>
        <w:rPr>
          <w:sz w:val="18"/>
          <w:szCs w:val="18"/>
        </w:rPr>
        <w:t>/a</w:t>
      </w:r>
      <w:r>
        <w:rPr>
          <w:spacing w:val="4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il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14:paraId="40AA9E88" w14:textId="77777777" w:rsidR="00800230" w:rsidRDefault="00800230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6C90A297" w14:textId="77777777" w:rsidR="00800230" w:rsidRDefault="00800230">
      <w:pPr>
        <w:tabs>
          <w:tab w:val="left" w:pos="5092"/>
          <w:tab w:val="left" w:pos="9969"/>
        </w:tabs>
        <w:kinsoku w:val="0"/>
        <w:overflowPunct w:val="0"/>
        <w:spacing w:before="76"/>
        <w:ind w:left="332"/>
        <w:rPr>
          <w:sz w:val="18"/>
          <w:szCs w:val="18"/>
        </w:rPr>
      </w:pPr>
      <w:r>
        <w:rPr>
          <w:sz w:val="18"/>
          <w:szCs w:val="18"/>
        </w:rPr>
        <w:t>te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(Cla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4"/>
          <w:sz w:val="18"/>
          <w:szCs w:val="18"/>
        </w:rPr>
        <w:t>o</w:t>
      </w:r>
      <w:proofErr w:type="gramStart"/>
      <w:r>
        <w:rPr>
          <w:spacing w:val="4"/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) 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mme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uo</w:t>
      </w:r>
      <w:r>
        <w:rPr>
          <w:sz w:val="18"/>
          <w:szCs w:val="18"/>
        </w:rPr>
        <w:t>lo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</w:p>
    <w:p w14:paraId="03BA7D3C" w14:textId="77777777" w:rsidR="00800230" w:rsidRDefault="00800230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24631C5F" w14:textId="77777777" w:rsidR="00800230" w:rsidRDefault="00800230">
      <w:pPr>
        <w:tabs>
          <w:tab w:val="left" w:pos="3314"/>
          <w:tab w:val="left" w:pos="6173"/>
        </w:tabs>
        <w:kinsoku w:val="0"/>
        <w:overflowPunct w:val="0"/>
        <w:spacing w:before="76" w:line="553" w:lineRule="auto"/>
        <w:ind w:left="332" w:right="679"/>
        <w:jc w:val="both"/>
        <w:rPr>
          <w:color w:val="000000"/>
          <w:sz w:val="18"/>
          <w:szCs w:val="18"/>
        </w:rPr>
      </w:pP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ica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il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’ist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ista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CCNI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te,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sp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ilità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ichiar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nt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 s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si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-3"/>
          <w:sz w:val="18"/>
          <w:szCs w:val="18"/>
        </w:rPr>
        <w:t>D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2</w:t>
      </w:r>
      <w:r>
        <w:rPr>
          <w:spacing w:val="2"/>
          <w:sz w:val="18"/>
          <w:szCs w:val="18"/>
        </w:rPr>
        <w:t>.</w:t>
      </w:r>
      <w:r>
        <w:rPr>
          <w:spacing w:val="-2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4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sì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b/>
          <w:bCs/>
          <w:color w:val="202020"/>
          <w:spacing w:val="-2"/>
          <w:sz w:val="18"/>
          <w:szCs w:val="18"/>
        </w:rPr>
        <w:t>d</w:t>
      </w:r>
      <w:r>
        <w:rPr>
          <w:b/>
          <w:bCs/>
          <w:color w:val="202020"/>
          <w:sz w:val="18"/>
          <w:szCs w:val="18"/>
        </w:rPr>
        <w:t>ic</w:t>
      </w:r>
      <w:r>
        <w:rPr>
          <w:b/>
          <w:bCs/>
          <w:color w:val="202020"/>
          <w:spacing w:val="-2"/>
          <w:sz w:val="18"/>
          <w:szCs w:val="18"/>
        </w:rPr>
        <w:t>h</w:t>
      </w:r>
      <w:r>
        <w:rPr>
          <w:b/>
          <w:bCs/>
          <w:color w:val="202020"/>
          <w:sz w:val="18"/>
          <w:szCs w:val="18"/>
        </w:rPr>
        <w:t>i</w:t>
      </w:r>
      <w:r>
        <w:rPr>
          <w:b/>
          <w:bCs/>
          <w:color w:val="202020"/>
          <w:spacing w:val="-1"/>
          <w:sz w:val="18"/>
          <w:szCs w:val="18"/>
        </w:rPr>
        <w:t>a</w:t>
      </w:r>
      <w:r>
        <w:rPr>
          <w:b/>
          <w:bCs/>
          <w:color w:val="202020"/>
          <w:spacing w:val="1"/>
          <w:sz w:val="18"/>
          <w:szCs w:val="18"/>
        </w:rPr>
        <w:t>r</w:t>
      </w:r>
      <w:r>
        <w:rPr>
          <w:b/>
          <w:bCs/>
          <w:color w:val="202020"/>
          <w:sz w:val="18"/>
          <w:szCs w:val="18"/>
        </w:rPr>
        <w:t>a</w:t>
      </w:r>
      <w:r>
        <w:rPr>
          <w:b/>
          <w:bCs/>
          <w:color w:val="202020"/>
          <w:spacing w:val="-1"/>
          <w:sz w:val="18"/>
          <w:szCs w:val="18"/>
        </w:rPr>
        <w:t xml:space="preserve"> </w:t>
      </w:r>
      <w:r>
        <w:rPr>
          <w:b/>
          <w:bCs/>
          <w:color w:val="202020"/>
          <w:sz w:val="18"/>
          <w:szCs w:val="18"/>
        </w:rPr>
        <w:t>q</w:t>
      </w:r>
      <w:r>
        <w:rPr>
          <w:b/>
          <w:bCs/>
          <w:color w:val="202020"/>
          <w:spacing w:val="-2"/>
          <w:sz w:val="18"/>
          <w:szCs w:val="18"/>
        </w:rPr>
        <w:t>u</w:t>
      </w:r>
      <w:r>
        <w:rPr>
          <w:b/>
          <w:bCs/>
          <w:color w:val="202020"/>
          <w:spacing w:val="1"/>
          <w:sz w:val="18"/>
          <w:szCs w:val="18"/>
        </w:rPr>
        <w:t>a</w:t>
      </w:r>
      <w:r>
        <w:rPr>
          <w:b/>
          <w:bCs/>
          <w:color w:val="202020"/>
          <w:spacing w:val="-2"/>
          <w:sz w:val="18"/>
          <w:szCs w:val="18"/>
        </w:rPr>
        <w:t>n</w:t>
      </w:r>
      <w:r>
        <w:rPr>
          <w:b/>
          <w:bCs/>
          <w:color w:val="202020"/>
          <w:spacing w:val="2"/>
          <w:sz w:val="18"/>
          <w:szCs w:val="18"/>
        </w:rPr>
        <w:t>t</w:t>
      </w:r>
      <w:r>
        <w:rPr>
          <w:b/>
          <w:bCs/>
          <w:color w:val="202020"/>
          <w:sz w:val="18"/>
          <w:szCs w:val="18"/>
        </w:rPr>
        <w:t>o</w:t>
      </w:r>
      <w:r>
        <w:rPr>
          <w:b/>
          <w:bCs/>
          <w:color w:val="202020"/>
          <w:spacing w:val="-1"/>
          <w:sz w:val="18"/>
          <w:szCs w:val="18"/>
        </w:rPr>
        <w:t xml:space="preserve"> </w:t>
      </w:r>
      <w:r>
        <w:rPr>
          <w:b/>
          <w:bCs/>
          <w:color w:val="202020"/>
          <w:sz w:val="18"/>
          <w:szCs w:val="18"/>
        </w:rPr>
        <w:t>s</w:t>
      </w:r>
      <w:r>
        <w:rPr>
          <w:b/>
          <w:bCs/>
          <w:color w:val="202020"/>
          <w:spacing w:val="-2"/>
          <w:sz w:val="18"/>
          <w:szCs w:val="18"/>
        </w:rPr>
        <w:t>e</w:t>
      </w:r>
      <w:r>
        <w:rPr>
          <w:b/>
          <w:bCs/>
          <w:color w:val="202020"/>
          <w:spacing w:val="1"/>
          <w:sz w:val="18"/>
          <w:szCs w:val="18"/>
        </w:rPr>
        <w:t>g</w:t>
      </w:r>
      <w:r>
        <w:rPr>
          <w:b/>
          <w:bCs/>
          <w:color w:val="202020"/>
          <w:spacing w:val="-2"/>
          <w:sz w:val="18"/>
          <w:szCs w:val="18"/>
        </w:rPr>
        <w:t>u</w:t>
      </w:r>
      <w:r>
        <w:rPr>
          <w:b/>
          <w:bCs/>
          <w:color w:val="202020"/>
          <w:spacing w:val="2"/>
          <w:sz w:val="18"/>
          <w:szCs w:val="18"/>
        </w:rPr>
        <w:t>e</w:t>
      </w:r>
      <w:r>
        <w:rPr>
          <w:color w:val="202020"/>
          <w:sz w:val="18"/>
          <w:szCs w:val="18"/>
        </w:rPr>
        <w:t>:</w:t>
      </w:r>
    </w:p>
    <w:p w14:paraId="09443D7C" w14:textId="77777777" w:rsidR="00800230" w:rsidRDefault="0080023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19F770C7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AE34A5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267A2D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  <w:gridCol w:w="705"/>
        <w:gridCol w:w="997"/>
      </w:tblGrid>
      <w:tr w:rsidR="00800230" w14:paraId="486A1F97" w14:textId="77777777">
        <w:trPr>
          <w:trHeight w:hRule="exact" w:val="463"/>
        </w:trPr>
        <w:tc>
          <w:tcPr>
            <w:tcW w:w="9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612A0130" w14:textId="70A69639" w:rsidR="00800230" w:rsidRDefault="00800230" w:rsidP="00271CD4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b/>
                <w:bCs/>
                <w:sz w:val="16"/>
                <w:szCs w:val="16"/>
              </w:rPr>
              <w:t xml:space="preserve">I.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SE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 xml:space="preserve">IO </w:t>
            </w:r>
            <w:r>
              <w:rPr>
                <w:b/>
                <w:bCs/>
                <w:spacing w:val="-4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pacing w:val="-2"/>
                <w:sz w:val="16"/>
                <w:szCs w:val="16"/>
              </w:rPr>
              <w:t>8/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2"/>
                <w:sz w:val="16"/>
                <w:szCs w:val="16"/>
              </w:rPr>
              <w:t>0</w:t>
            </w:r>
            <w:r w:rsidR="003C6552">
              <w:rPr>
                <w:b/>
                <w:bCs/>
                <w:spacing w:val="-2"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7C7D69" w14:textId="77777777"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2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14:paraId="79E3D8FE" w14:textId="77777777" w:rsidR="00800230" w:rsidRDefault="00800230">
            <w:pPr>
              <w:pStyle w:val="TableParagraph"/>
              <w:kinsoku w:val="0"/>
              <w:overflowPunct w:val="0"/>
              <w:spacing w:before="25"/>
              <w:ind w:left="159"/>
            </w:pPr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087CCA" w14:textId="77777777"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6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14:paraId="21A8163E" w14:textId="77777777" w:rsidR="00800230" w:rsidRDefault="00800230">
            <w:pPr>
              <w:pStyle w:val="TableParagraph"/>
              <w:kinsoku w:val="0"/>
              <w:overflowPunct w:val="0"/>
              <w:spacing w:before="25"/>
              <w:ind w:left="14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 w14:paraId="5452C67F" w14:textId="77777777">
        <w:trPr>
          <w:trHeight w:hRule="exact" w:val="1553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A4AC03E" w14:textId="77777777"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13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 xml:space="preserve">)   </w:t>
            </w:r>
            <w:r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R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1"/>
                <w:sz w:val="16"/>
                <w:szCs w:val="16"/>
              </w:rPr>
              <w:t>SUCC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b/>
                <w:bCs/>
                <w:sz w:val="16"/>
                <w:szCs w:val="16"/>
              </w:rPr>
              <w:t>LLA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  <w:p w14:paraId="10BDE2F1" w14:textId="77777777" w:rsidR="00800230" w:rsidRDefault="00800230">
            <w:pPr>
              <w:pStyle w:val="TableParagraph"/>
              <w:kinsoku w:val="0"/>
              <w:overflowPunct w:val="0"/>
              <w:spacing w:before="22"/>
              <w:ind w:left="149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14:paraId="5FB7F7EA" w14:textId="77777777" w:rsidR="00800230" w:rsidRDefault="00800230">
            <w:pPr>
              <w:pStyle w:val="TableParagraph"/>
              <w:tabs>
                <w:tab w:val="left" w:pos="8309"/>
              </w:tabs>
              <w:kinsoku w:val="0"/>
              <w:overflowPunct w:val="0"/>
              <w:spacing w:before="29"/>
              <w:ind w:left="306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un’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>vi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ttu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2"/>
                <w:sz w:val="16"/>
                <w:szCs w:val="16"/>
              </w:rPr>
              <w:t>cl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so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4"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lessi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i:</w:t>
            </w:r>
          </w:p>
          <w:p w14:paraId="2FAEA6F9" w14:textId="77777777" w:rsidR="00800230" w:rsidRDefault="00800230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5A486590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6D2D9D" w14:textId="77777777" w:rsidR="00800230" w:rsidRDefault="00800230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io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57BB3E1" w14:textId="77777777"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5B0A265" w14:textId="77777777" w:rsidR="00800230" w:rsidRDefault="00800230"/>
        </w:tc>
      </w:tr>
      <w:tr w:rsidR="00800230" w14:paraId="168C82EF" w14:textId="77777777">
        <w:trPr>
          <w:trHeight w:hRule="exact" w:val="89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695CCC2" w14:textId="77777777"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14:paraId="3BDCE10E" w14:textId="77777777" w:rsidR="00800230" w:rsidRDefault="00800230">
            <w:pPr>
              <w:pStyle w:val="TableParagraph"/>
              <w:kinsoku w:val="0"/>
              <w:overflowPunct w:val="0"/>
              <w:spacing w:line="245" w:lineRule="auto"/>
              <w:ind w:left="774" w:right="193" w:hanging="363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à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id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</w:t>
            </w:r>
            <w:r>
              <w:rPr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pe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ti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2"/>
                <w:sz w:val="16"/>
                <w:szCs w:val="16"/>
              </w:rPr>
              <w:t>f</w:t>
            </w:r>
            <w:r>
              <w:rPr>
                <w:i/>
                <w:iCs/>
                <w:sz w:val="16"/>
                <w:szCs w:val="16"/>
              </w:rPr>
              <w:t>fe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>vo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vi</w:t>
            </w:r>
            <w:r>
              <w:rPr>
                <w:i/>
                <w:iCs/>
                <w:spacing w:val="-3"/>
                <w:sz w:val="16"/>
                <w:szCs w:val="16"/>
              </w:rPr>
              <w:t>z</w:t>
            </w:r>
            <w:r>
              <w:rPr>
                <w:i/>
                <w:iCs/>
                <w:sz w:val="16"/>
                <w:szCs w:val="16"/>
              </w:rPr>
              <w:t>io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att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3B2A0DE" w14:textId="77777777"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6D222C4" w14:textId="77777777" w:rsidR="00800230" w:rsidRDefault="00800230"/>
        </w:tc>
      </w:tr>
      <w:tr w:rsidR="00800230" w14:paraId="2498F1B4" w14:textId="77777777">
        <w:trPr>
          <w:trHeight w:hRule="exact" w:val="137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787DA7A" w14:textId="77777777" w:rsidR="00800230" w:rsidRDefault="0080023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14:paraId="21D53105" w14:textId="77777777"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DI</w:t>
            </w:r>
            <w:r>
              <w:rPr>
                <w:b/>
                <w:bCs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CU</w:t>
            </w:r>
            <w:r>
              <w:rPr>
                <w:b/>
                <w:bCs/>
                <w:sz w:val="16"/>
                <w:szCs w:val="16"/>
                <w:u w:val="single"/>
              </w:rPr>
              <w:t>I SU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 (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PER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>TOLA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R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P</w:t>
            </w:r>
            <w:r>
              <w:rPr>
                <w:b/>
                <w:bCs/>
                <w:sz w:val="16"/>
                <w:szCs w:val="16"/>
                <w:u w:val="single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TO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O)</w:t>
            </w:r>
          </w:p>
          <w:p w14:paraId="0AC65739" w14:textId="77777777" w:rsidR="00800230" w:rsidRDefault="0080023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760CE757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13F94D" w14:textId="77777777" w:rsidR="00800230" w:rsidRDefault="00800230">
            <w:pPr>
              <w:pStyle w:val="TableParagraph"/>
              <w:kinsoku w:val="0"/>
              <w:overflowPunct w:val="0"/>
              <w:spacing w:line="188" w:lineRule="exact"/>
              <w:ind w:left="411" w:right="236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osse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cri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 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14FF32F" w14:textId="77777777"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33147B6" w14:textId="77777777" w:rsidR="00800230" w:rsidRDefault="00800230"/>
        </w:tc>
      </w:tr>
      <w:tr w:rsidR="00800230" w14:paraId="66F2EB66" w14:textId="77777777">
        <w:trPr>
          <w:trHeight w:hRule="exact" w:val="113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A7D3F0A" w14:textId="77777777"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14:paraId="51E82265" w14:textId="77777777"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249" w:lineRule="auto"/>
              <w:ind w:left="774" w:right="671" w:hanging="361"/>
              <w:jc w:val="both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sos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sses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scri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 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-2"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er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f</w:t>
            </w:r>
            <w:r>
              <w:rPr>
                <w:i/>
                <w:iCs/>
                <w:spacing w:val="-2"/>
                <w:sz w:val="16"/>
                <w:szCs w:val="16"/>
              </w:rPr>
              <w:t>f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ti</w:t>
            </w:r>
            <w:r>
              <w:rPr>
                <w:i/>
                <w:iCs/>
                <w:spacing w:val="-2"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ser</w:t>
            </w:r>
            <w:r>
              <w:rPr>
                <w:i/>
                <w:iCs/>
                <w:spacing w:val="-2"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iz</w:t>
            </w:r>
            <w:r>
              <w:rPr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attua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 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7C6CA2" w14:textId="77777777"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606AEE" w14:textId="77777777" w:rsidR="00800230" w:rsidRDefault="00800230"/>
        </w:tc>
      </w:tr>
      <w:tr w:rsidR="00800230" w14:paraId="3694BE51" w14:textId="77777777">
        <w:trPr>
          <w:trHeight w:hRule="exact" w:val="1078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03D9813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315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1</w:t>
            </w:r>
            <w:proofErr w:type="gramStart"/>
            <w:r>
              <w:rPr>
                <w:b/>
                <w:bCs/>
                <w:sz w:val="16"/>
                <w:szCs w:val="16"/>
              </w:rPr>
              <w:t>)  PI</w:t>
            </w:r>
            <w:r>
              <w:rPr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LE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14:paraId="25FFD996" w14:textId="77777777" w:rsidR="00800230" w:rsidRDefault="00800230">
            <w:pPr>
              <w:pStyle w:val="TableParagraph"/>
              <w:kinsoku w:val="0"/>
              <w:overflowPunct w:val="0"/>
              <w:spacing w:before="22"/>
              <w:ind w:right="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14:paraId="634B0A4F" w14:textId="77777777"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before="37" w:line="242" w:lineRule="auto"/>
              <w:ind w:left="774" w:right="269" w:hanging="36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isti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 is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D76917" w14:textId="77777777"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782E0" w14:textId="77777777" w:rsidR="00800230" w:rsidRDefault="00800230"/>
        </w:tc>
      </w:tr>
      <w:tr w:rsidR="00800230" w14:paraId="3DBC2422" w14:textId="77777777">
        <w:trPr>
          <w:trHeight w:hRule="exact" w:val="1154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355F57B" w14:textId="77777777"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57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B)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R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VAN</w:t>
            </w:r>
            <w:r>
              <w:rPr>
                <w:b/>
                <w:bCs/>
                <w:sz w:val="16"/>
                <w:szCs w:val="16"/>
              </w:rPr>
              <w:t>TE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AD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14:paraId="13B7312D" w14:textId="77777777" w:rsidR="00800230" w:rsidRDefault="00800230">
            <w:pPr>
              <w:pStyle w:val="TableParagraph"/>
              <w:kinsoku w:val="0"/>
              <w:overflowPunct w:val="0"/>
              <w:spacing w:before="25"/>
              <w:ind w:left="17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SCU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ANN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14:paraId="75E63561" w14:textId="77777777" w:rsidR="00800230" w:rsidRDefault="00800230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14:paraId="1B9AC69F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C28952" w14:textId="77777777"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188" w:lineRule="exact"/>
              <w:ind w:left="774" w:right="32" w:hanging="36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ante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stato 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11AD42D" w14:textId="77777777"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D4A7D77" w14:textId="77777777" w:rsidR="00800230" w:rsidRDefault="00800230"/>
        </w:tc>
      </w:tr>
      <w:tr w:rsidR="00800230" w14:paraId="1B00658C" w14:textId="77777777">
        <w:trPr>
          <w:trHeight w:hRule="exact" w:val="492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5C30763" w14:textId="77777777" w:rsidR="00800230" w:rsidRDefault="00800230">
            <w:pPr>
              <w:pStyle w:val="TableParagraph"/>
              <w:tabs>
                <w:tab w:val="left" w:pos="736"/>
              </w:tabs>
              <w:kinsoku w:val="0"/>
              <w:overflowPunct w:val="0"/>
              <w:spacing w:before="1" w:line="248" w:lineRule="auto"/>
              <w:ind w:left="774" w:right="651" w:hanging="363"/>
            </w:pPr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. ……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UO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DEL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A SC</w:t>
            </w:r>
            <w:r>
              <w:rPr>
                <w:b/>
                <w:bCs/>
                <w:spacing w:val="-1"/>
                <w:sz w:val="18"/>
                <w:szCs w:val="18"/>
              </w:rPr>
              <w:t>UO</w:t>
            </w:r>
            <w:r>
              <w:rPr>
                <w:b/>
                <w:bCs/>
                <w:sz w:val="18"/>
                <w:szCs w:val="18"/>
              </w:rPr>
              <w:t>LA I G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pacing w:val="-2"/>
                <w:sz w:val="18"/>
                <w:szCs w:val="18"/>
              </w:rPr>
              <w:t>gn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2"/>
                <w:sz w:val="18"/>
                <w:szCs w:val="18"/>
              </w:rPr>
              <w:t>'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603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5FF5567" w14:textId="77777777"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F7C34BF" w14:textId="77777777" w:rsidR="00800230" w:rsidRDefault="00800230"/>
        </w:tc>
      </w:tr>
      <w:tr w:rsidR="00800230" w14:paraId="1CEBDE51" w14:textId="77777777">
        <w:trPr>
          <w:trHeight w:hRule="exact" w:val="774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79445D62" w14:textId="77777777"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14:paraId="4EBF7B47" w14:textId="77777777"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242" w:lineRule="auto"/>
              <w:ind w:left="774" w:right="458" w:hanging="36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duca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E9243E" w14:textId="77777777"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202302" w14:textId="77777777" w:rsidR="00800230" w:rsidRDefault="00800230"/>
        </w:tc>
      </w:tr>
      <w:tr w:rsidR="00800230" w14:paraId="1A05FCF4" w14:textId="77777777">
        <w:trPr>
          <w:trHeight w:hRule="exact" w:val="860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FBC940F" w14:textId="77777777"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14:paraId="2088B3A1" w14:textId="77777777" w:rsidR="00800230" w:rsidRDefault="00800230">
            <w:pPr>
              <w:pStyle w:val="Paragrafoelenco"/>
              <w:numPr>
                <w:ilvl w:val="0"/>
                <w:numId w:val="3"/>
              </w:numPr>
              <w:tabs>
                <w:tab w:val="left" w:pos="700"/>
              </w:tabs>
              <w:kinsoku w:val="0"/>
              <w:overflowPunct w:val="0"/>
              <w:ind w:left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  <w:p w14:paraId="375FF976" w14:textId="77777777" w:rsidR="00800230" w:rsidRDefault="00800230">
            <w:pPr>
              <w:pStyle w:val="Paragrafoelenco"/>
              <w:numPr>
                <w:ilvl w:val="0"/>
                <w:numId w:val="3"/>
              </w:numPr>
              <w:tabs>
                <w:tab w:val="left" w:pos="700"/>
              </w:tabs>
              <w:kinsoku w:val="0"/>
              <w:overflowPunct w:val="0"/>
              <w:spacing w:line="197" w:lineRule="exact"/>
              <w:ind w:left="700"/>
            </w:pPr>
            <w:proofErr w:type="gramStart"/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7F1F2C3" w14:textId="77777777"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7FB2D4F" w14:textId="77777777" w:rsidR="00800230" w:rsidRDefault="00800230"/>
        </w:tc>
      </w:tr>
    </w:tbl>
    <w:p w14:paraId="72C5DA87" w14:textId="77777777" w:rsidR="00800230" w:rsidRDefault="00800230">
      <w:pPr>
        <w:sectPr w:rsidR="00800230">
          <w:type w:val="continuous"/>
          <w:pgSz w:w="11921" w:h="16860"/>
          <w:pgMar w:top="1580" w:right="440" w:bottom="280" w:left="520" w:header="720" w:footer="720" w:gutter="0"/>
          <w:cols w:space="720"/>
          <w:noEndnote/>
        </w:sectPr>
      </w:pPr>
    </w:p>
    <w:p w14:paraId="2B5D6E98" w14:textId="77777777" w:rsidR="00800230" w:rsidRDefault="0080023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3A68994E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CE283D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EAA35F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4"/>
        <w:gridCol w:w="713"/>
        <w:gridCol w:w="991"/>
      </w:tblGrid>
      <w:tr w:rsidR="00800230" w14:paraId="19605ACC" w14:textId="77777777">
        <w:trPr>
          <w:trHeight w:hRule="exact" w:val="866"/>
        </w:trPr>
        <w:tc>
          <w:tcPr>
            <w:tcW w:w="90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88A4CFA" w14:textId="77777777" w:rsidR="00800230" w:rsidRDefault="00800230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7CB7E803" w14:textId="77777777" w:rsidR="00800230" w:rsidRDefault="00800230">
            <w:pPr>
              <w:pStyle w:val="TableParagraph"/>
              <w:kinsoku w:val="0"/>
              <w:overflowPunct w:val="0"/>
              <w:ind w:left="221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-RU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/O 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/P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  <w:p w14:paraId="364CA916" w14:textId="77777777" w:rsidR="00800230" w:rsidRDefault="00800230">
            <w:pPr>
              <w:pStyle w:val="TableParagraph"/>
              <w:kinsoku w:val="0"/>
              <w:overflowPunct w:val="0"/>
              <w:spacing w:before="29" w:line="272" w:lineRule="auto"/>
              <w:ind w:left="1333" w:right="1899" w:hanging="5"/>
            </w:pPr>
            <w:r>
              <w:rPr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tutt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 s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cces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o)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FF7D58" w14:textId="77777777" w:rsidR="00800230" w:rsidRDefault="00800230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5787655" w14:textId="77777777" w:rsidR="00800230" w:rsidRDefault="00800230"/>
        </w:tc>
      </w:tr>
      <w:tr w:rsidR="00800230" w14:paraId="6438B5B8" w14:textId="77777777">
        <w:trPr>
          <w:trHeight w:hRule="exact" w:val="830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087F544" w14:textId="77777777" w:rsidR="00800230" w:rsidRDefault="00800230">
            <w:pPr>
              <w:pStyle w:val="TableParagraph"/>
              <w:kinsoku w:val="0"/>
              <w:overflowPunct w:val="0"/>
              <w:spacing w:before="5" w:line="240" w:lineRule="exact"/>
            </w:pPr>
          </w:p>
          <w:p w14:paraId="1AD8EB2D" w14:textId="77777777" w:rsidR="00800230" w:rsidRDefault="00800230">
            <w:pPr>
              <w:pStyle w:val="TableParagraph"/>
              <w:kinsoku w:val="0"/>
              <w:overflowPunct w:val="0"/>
              <w:spacing w:line="232" w:lineRule="auto"/>
              <w:ind w:left="411" w:right="240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proofErr w:type="gramStart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spacing w:val="-1"/>
                <w:sz w:val="16"/>
                <w:szCs w:val="16"/>
              </w:rPr>
              <w:t>-r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1°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bb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pacing w:val="-2"/>
                <w:sz w:val="16"/>
                <w:szCs w:val="16"/>
              </w:rPr>
              <w:t>ico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8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 xml:space="preserve">tà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C2DD0A" w14:textId="77777777"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4A68B3E" w14:textId="77777777" w:rsidR="00800230" w:rsidRDefault="00800230"/>
        </w:tc>
      </w:tr>
      <w:tr w:rsidR="00800230" w14:paraId="0A6459F7" w14:textId="77777777">
        <w:trPr>
          <w:trHeight w:hRule="exact" w:val="71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A038C5" w14:textId="77777777"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14:paraId="13AED11C" w14:textId="77777777" w:rsidR="00800230" w:rsidRDefault="00800230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E/O PR</w:t>
            </w:r>
            <w:r>
              <w:rPr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98D63F" w14:textId="77777777"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65FF5C4" w14:textId="77777777" w:rsidR="00800230" w:rsidRDefault="00800230"/>
        </w:tc>
      </w:tr>
      <w:tr w:rsidR="00800230" w14:paraId="4F6B1B55" w14:textId="77777777">
        <w:trPr>
          <w:trHeight w:hRule="exact" w:val="71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6DC1293" w14:textId="77777777"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14:paraId="03C173F0" w14:textId="77777777" w:rsidR="00800230" w:rsidRDefault="00800230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proofErr w:type="gramStart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896C32" w14:textId="77777777"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60881DF" w14:textId="77777777" w:rsidR="00800230" w:rsidRDefault="00800230"/>
        </w:tc>
      </w:tr>
      <w:tr w:rsidR="00800230" w14:paraId="2832E631" w14:textId="77777777">
        <w:trPr>
          <w:trHeight w:hRule="exact" w:val="1152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B04651E" w14:textId="77777777" w:rsidR="00800230" w:rsidRDefault="00800230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52A8168D" w14:textId="77777777"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C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z w:val="16"/>
                <w:szCs w:val="16"/>
                <w:u w:val="single"/>
              </w:rPr>
              <w:t>I SU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 (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PER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>TOLA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R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P</w:t>
            </w:r>
            <w:r>
              <w:rPr>
                <w:b/>
                <w:bCs/>
                <w:sz w:val="16"/>
                <w:szCs w:val="16"/>
                <w:u w:val="single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TO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O)</w:t>
            </w:r>
          </w:p>
          <w:p w14:paraId="1575F338" w14:textId="77777777" w:rsidR="00800230" w:rsidRDefault="00800230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14:paraId="69007692" w14:textId="77777777" w:rsidR="00800230" w:rsidRDefault="00800230">
            <w:pPr>
              <w:pStyle w:val="TableParagraph"/>
              <w:kinsoku w:val="0"/>
              <w:overflowPunct w:val="0"/>
              <w:ind w:left="411"/>
              <w:rPr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spacing w:val="-1"/>
                <w:sz w:val="16"/>
                <w:szCs w:val="16"/>
              </w:rPr>
              <w:t>-r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stato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on 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ssesso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sc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al</w:t>
            </w:r>
            <w:r>
              <w:rPr>
                <w:b/>
                <w:bCs/>
                <w:sz w:val="16"/>
                <w:szCs w:val="16"/>
              </w:rPr>
              <w:t>iz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14:paraId="51D1A6F7" w14:textId="77777777" w:rsidR="00800230" w:rsidRDefault="00800230">
            <w:pPr>
              <w:pStyle w:val="TableParagraph"/>
              <w:kinsoku w:val="0"/>
              <w:overflowPunct w:val="0"/>
              <w:spacing w:line="174" w:lineRule="exact"/>
              <w:ind w:left="411"/>
            </w:pP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FF2918" w14:textId="77777777"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1D875FB" w14:textId="77777777" w:rsidR="00800230" w:rsidRDefault="00800230"/>
        </w:tc>
      </w:tr>
      <w:tr w:rsidR="00800230" w14:paraId="11159C34" w14:textId="77777777">
        <w:trPr>
          <w:trHeight w:hRule="exact" w:val="95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5AEA2" w14:textId="77777777" w:rsidR="00800230" w:rsidRDefault="00800230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2BF9459C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F03376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F2FBC6" w14:textId="77777777" w:rsidR="00800230" w:rsidRDefault="00800230">
            <w:pPr>
              <w:pStyle w:val="TableParagraph"/>
              <w:kinsoku w:val="0"/>
              <w:overflowPunct w:val="0"/>
              <w:spacing w:line="190" w:lineRule="exact"/>
              <w:ind w:left="411" w:right="385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u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esso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e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E/O PR</w:t>
            </w:r>
            <w:r>
              <w:rPr>
                <w:b/>
                <w:bCs/>
                <w:spacing w:val="-1"/>
                <w:sz w:val="16"/>
                <w:szCs w:val="16"/>
              </w:rPr>
              <w:t>IMAR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C6D3" w14:textId="77777777"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257C12" w14:textId="77777777" w:rsidR="00800230" w:rsidRDefault="00800230"/>
        </w:tc>
      </w:tr>
      <w:tr w:rsidR="00800230" w14:paraId="51FBCF7F" w14:textId="77777777">
        <w:trPr>
          <w:trHeight w:hRule="exact" w:val="1796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5162C52" w14:textId="77777777" w:rsidR="00800230" w:rsidRDefault="00800230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14:paraId="3EAEE675" w14:textId="77777777" w:rsidR="00800230" w:rsidRDefault="00800230">
            <w:pPr>
              <w:pStyle w:val="TableParagraph"/>
              <w:kinsoku w:val="0"/>
              <w:overflowPunct w:val="0"/>
              <w:ind w:left="3336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 xml:space="preserve">’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SC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 xml:space="preserve">OLA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is)</w:t>
            </w:r>
          </w:p>
          <w:p w14:paraId="56CBF7D6" w14:textId="77777777" w:rsidR="00800230" w:rsidRDefault="00800230">
            <w:pPr>
              <w:pStyle w:val="TableParagraph"/>
              <w:kinsoku w:val="0"/>
              <w:overflowPunct w:val="0"/>
              <w:spacing w:before="27" w:line="272" w:lineRule="auto"/>
              <w:ind w:left="51" w:right="232" w:firstLine="4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i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</w:t>
            </w:r>
            <w:r>
              <w:rPr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“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i/>
                <w:iCs/>
                <w:sz w:val="16"/>
                <w:szCs w:val="16"/>
              </w:rPr>
              <w:t>o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se</w:t>
            </w:r>
            <w:r>
              <w:rPr>
                <w:b/>
                <w:bCs/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pacing w:val="-3"/>
                <w:sz w:val="16"/>
                <w:szCs w:val="16"/>
              </w:rPr>
              <w:t>z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” 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cl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qu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in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ie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o.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 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sede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vv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e/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rre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ica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</w:p>
          <w:p w14:paraId="69EFA4B5" w14:textId="77777777"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14:paraId="298E9709" w14:textId="77777777"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n………</w:t>
            </w:r>
            <w:r>
              <w:rPr>
                <w:spacing w:val="-2"/>
                <w:sz w:val="16"/>
                <w:szCs w:val="16"/>
              </w:rPr>
              <w:t xml:space="preserve"> 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tol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</w:p>
          <w:p w14:paraId="5E450198" w14:textId="77777777" w:rsidR="00800230" w:rsidRDefault="00800230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185B0F72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6C391D" w14:textId="77777777" w:rsidR="00800230" w:rsidRDefault="00800230">
            <w:pPr>
              <w:pStyle w:val="TableParagraph"/>
              <w:tabs>
                <w:tab w:val="left" w:pos="796"/>
                <w:tab w:val="left" w:pos="8021"/>
              </w:tabs>
              <w:kinsoku w:val="0"/>
              <w:overflowPunct w:val="0"/>
              <w:spacing w:line="194" w:lineRule="exact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enn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proofErr w:type="gramStart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.……</w:t>
            </w:r>
            <w:r>
              <w:rPr>
                <w:spacing w:val="2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_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D81048" w14:textId="77777777"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DF59902" w14:textId="77777777" w:rsidR="00800230" w:rsidRDefault="00800230"/>
        </w:tc>
      </w:tr>
      <w:tr w:rsidR="00800230" w14:paraId="105BDF70" w14:textId="77777777">
        <w:trPr>
          <w:trHeight w:hRule="exact" w:val="914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541906" w14:textId="77777777" w:rsidR="00800230" w:rsidRDefault="00800230">
            <w:pPr>
              <w:pStyle w:val="TableParagraph"/>
              <w:tabs>
                <w:tab w:val="left" w:pos="8040"/>
              </w:tabs>
              <w:kinsoku w:val="0"/>
              <w:overflowPunct w:val="0"/>
              <w:spacing w:before="23" w:line="192" w:lineRule="exact"/>
              <w:ind w:left="51" w:right="978" w:firstLine="360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..…</w:t>
            </w:r>
            <w:proofErr w:type="gramStart"/>
            <w:r>
              <w:rPr>
                <w:spacing w:val="2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 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 xml:space="preserve">i 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_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PER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IO P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 xml:space="preserve">TO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PI</w:t>
            </w:r>
            <w:r>
              <w:rPr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 SI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RADD</w:t>
            </w:r>
            <w:r>
              <w:rPr>
                <w:b/>
                <w:bCs/>
                <w:sz w:val="16"/>
                <w:szCs w:val="16"/>
              </w:rPr>
              <w:t>OPPIA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C582" w14:textId="77777777"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5ED42" w14:textId="77777777" w:rsidR="00800230" w:rsidRDefault="00800230"/>
        </w:tc>
      </w:tr>
      <w:tr w:rsidR="00800230" w14:paraId="2EFA2B66" w14:textId="77777777">
        <w:trPr>
          <w:trHeight w:hRule="exact" w:val="1498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9772BA" w14:textId="77777777" w:rsidR="00800230" w:rsidRDefault="00800230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60191565" w14:textId="77777777" w:rsidR="00800230" w:rsidRDefault="00800230">
            <w:pPr>
              <w:pStyle w:val="TableParagraph"/>
              <w:kinsoku w:val="0"/>
              <w:overflowPunct w:val="0"/>
              <w:ind w:left="263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is)</w:t>
            </w:r>
          </w:p>
          <w:p w14:paraId="3D56BD00" w14:textId="77777777" w:rsidR="00800230" w:rsidRDefault="00800230">
            <w:pPr>
              <w:pStyle w:val="TableParagraph"/>
              <w:kinsoku w:val="0"/>
              <w:overflowPunct w:val="0"/>
              <w:spacing w:before="27"/>
              <w:ind w:left="1746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io 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</w:t>
            </w:r>
            <w:proofErr w:type="gramEnd"/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esso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  co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à 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ttu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</w:t>
            </w:r>
            <w:r>
              <w:rPr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439D85C3" w14:textId="77777777" w:rsidR="00800230" w:rsidRDefault="0080023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14:paraId="0D215EBD" w14:textId="77777777"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mun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</w:p>
          <w:p w14:paraId="543C246B" w14:textId="77777777" w:rsidR="00800230" w:rsidRDefault="00800230">
            <w:pPr>
              <w:pStyle w:val="TableParagraph"/>
              <w:kinsoku w:val="0"/>
              <w:overflowPunct w:val="0"/>
              <w:spacing w:before="32"/>
              <w:ind w:right="62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F9B6" w14:textId="77777777"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71709E" w14:textId="77777777" w:rsidR="00800230" w:rsidRDefault="00800230"/>
        </w:tc>
      </w:tr>
      <w:tr w:rsidR="00800230" w14:paraId="25E5059A" w14:textId="77777777">
        <w:trPr>
          <w:trHeight w:hRule="exact" w:val="1916"/>
        </w:trPr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5FC544" w14:textId="77777777" w:rsidR="00800230" w:rsidRDefault="00800230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14:paraId="4B1F9A0B" w14:textId="77777777" w:rsidR="00800230" w:rsidRDefault="00800230">
            <w:pPr>
              <w:pStyle w:val="TableParagraph"/>
              <w:kinsoku w:val="0"/>
              <w:overflowPunct w:val="0"/>
              <w:ind w:left="346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TEG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er)</w:t>
            </w:r>
          </w:p>
          <w:p w14:paraId="166577C2" w14:textId="77777777" w:rsidR="00800230" w:rsidRDefault="00800230">
            <w:pPr>
              <w:pStyle w:val="TableParagraph"/>
              <w:kinsoku w:val="0"/>
              <w:overflowPunct w:val="0"/>
              <w:spacing w:before="29"/>
              <w:ind w:right="45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10)</w:t>
            </w:r>
          </w:p>
          <w:p w14:paraId="4DB00632" w14:textId="77777777" w:rsidR="00800230" w:rsidRDefault="00800230">
            <w:pPr>
              <w:pStyle w:val="TableParagraph"/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14:paraId="74EA9942" w14:textId="77777777"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61" w:right="299"/>
            </w:pP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</w:t>
            </w:r>
            <w:r>
              <w:rPr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sz w:val="16"/>
                <w:szCs w:val="16"/>
                <w:u w:val="single"/>
              </w:rPr>
              <w:t>a</w:t>
            </w:r>
            <w:r>
              <w:rPr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t</w:t>
            </w:r>
            <w:r>
              <w:rPr>
                <w:spacing w:val="-2"/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n</w:t>
            </w:r>
            <w:r>
              <w:rPr>
                <w:spacing w:val="-2"/>
                <w:sz w:val="16"/>
                <w:szCs w:val="16"/>
                <w:u w:val="single"/>
              </w:rPr>
              <w:t>t</w:t>
            </w:r>
            <w:r>
              <w:rPr>
                <w:sz w:val="16"/>
                <w:szCs w:val="16"/>
                <w:u w:val="single"/>
              </w:rPr>
              <w:t>um</w:t>
            </w:r>
            <w:r>
              <w:rPr>
                <w:spacing w:val="3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proofErr w:type="spellStart"/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7/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a,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ha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evo</w:t>
            </w:r>
            <w:r>
              <w:rPr>
                <w:sz w:val="16"/>
                <w:szCs w:val="16"/>
              </w:rPr>
              <w:t>cata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664CC" w14:textId="77777777"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55CEA2" w14:textId="77777777" w:rsidR="00800230" w:rsidRDefault="00800230"/>
        </w:tc>
      </w:tr>
      <w:tr w:rsidR="00800230" w14:paraId="098C03FE" w14:textId="77777777">
        <w:trPr>
          <w:trHeight w:hRule="exact" w:val="581"/>
        </w:trPr>
        <w:tc>
          <w:tcPr>
            <w:tcW w:w="904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14BC63" w14:textId="77777777" w:rsidR="00800230" w:rsidRDefault="00800230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5C8BFAD4" w14:textId="77777777" w:rsidR="00800230" w:rsidRDefault="00800230">
            <w:pPr>
              <w:pStyle w:val="TableParagraph"/>
              <w:kinsoku w:val="0"/>
              <w:overflowPunct w:val="0"/>
              <w:ind w:left="5244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SE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228131" w14:textId="77777777"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23C2F70A" w14:textId="77777777" w:rsidR="00800230" w:rsidRDefault="00800230"/>
        </w:tc>
      </w:tr>
      <w:tr w:rsidR="00800230" w14:paraId="49083AA4" w14:textId="77777777">
        <w:trPr>
          <w:trHeight w:hRule="exact" w:val="504"/>
        </w:trPr>
        <w:tc>
          <w:tcPr>
            <w:tcW w:w="9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81DF95" w14:textId="77777777" w:rsidR="00800230" w:rsidRDefault="00800230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14:paraId="206B3115" w14:textId="77777777" w:rsidR="00800230" w:rsidRDefault="00800230">
            <w:pPr>
              <w:pStyle w:val="TableParagraph"/>
              <w:kinsoku w:val="0"/>
              <w:overflowPunct w:val="0"/>
              <w:ind w:left="51"/>
            </w:pP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LIA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3"/>
                <w:sz w:val="16"/>
                <w:szCs w:val="16"/>
              </w:rPr>
              <w:t>7</w:t>
            </w:r>
            <w:r>
              <w:rPr>
                <w:b/>
                <w:bCs/>
                <w:spacing w:val="-4"/>
                <w:sz w:val="16"/>
                <w:szCs w:val="16"/>
              </w:rPr>
              <w:t>-</w:t>
            </w:r>
            <w:r>
              <w:rPr>
                <w:b/>
                <w:bCs/>
                <w:spacing w:val="1"/>
                <w:sz w:val="16"/>
                <w:szCs w:val="16"/>
              </w:rPr>
              <w:t>8</w:t>
            </w:r>
            <w:r>
              <w:rPr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b/>
                <w:bCs/>
                <w:spacing w:val="1"/>
                <w:sz w:val="16"/>
                <w:szCs w:val="16"/>
              </w:rPr>
              <w:t>9)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BB9C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14:paraId="7398265C" w14:textId="77777777" w:rsidR="00800230" w:rsidRDefault="00800230">
            <w:pPr>
              <w:pStyle w:val="TableParagraph"/>
              <w:kinsoku w:val="0"/>
              <w:overflowPunct w:val="0"/>
              <w:spacing w:before="25"/>
              <w:ind w:left="191"/>
            </w:pPr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049DB2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67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14:paraId="5F227C52" w14:textId="77777777" w:rsidR="00800230" w:rsidRDefault="00800230">
            <w:pPr>
              <w:pStyle w:val="TableParagraph"/>
              <w:kinsoku w:val="0"/>
              <w:overflowPunct w:val="0"/>
              <w:spacing w:before="25"/>
              <w:ind w:left="15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 w14:paraId="4FB184F5" w14:textId="77777777">
        <w:trPr>
          <w:trHeight w:hRule="exact" w:val="1353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BBE9226" w14:textId="77777777"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2"/>
                <w:sz w:val="16"/>
                <w:szCs w:val="16"/>
              </w:rPr>
              <w:t>NT</w:t>
            </w:r>
            <w:r>
              <w:rPr>
                <w:b/>
                <w:bCs/>
                <w:spacing w:val="-1"/>
                <w:sz w:val="16"/>
                <w:szCs w:val="16"/>
              </w:rPr>
              <w:t>ANAM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proofErr w:type="gramStart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uni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</w:p>
          <w:p w14:paraId="38F99D36" w14:textId="77777777" w:rsidR="00800230" w:rsidRDefault="00800230">
            <w:pPr>
              <w:pStyle w:val="TableParagraph"/>
              <w:kinsoku w:val="0"/>
              <w:overflowPunct w:val="0"/>
              <w:spacing w:line="184" w:lineRule="exact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ib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llo</w:t>
            </w:r>
            <w:r>
              <w:rPr>
                <w:spacing w:val="9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2"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nit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</w:p>
          <w:p w14:paraId="5B10FF8D" w14:textId="77777777" w:rsidR="00800230" w:rsidRDefault="00800230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14:paraId="3628A362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10B44D" w14:textId="77777777" w:rsidR="00800230" w:rsidRDefault="00800230">
            <w:pPr>
              <w:pStyle w:val="TableParagraph"/>
              <w:tabs>
                <w:tab w:val="left" w:pos="8302"/>
              </w:tabs>
              <w:kinsoku w:val="0"/>
              <w:overflowPunct w:val="0"/>
              <w:spacing w:line="275" w:lineRule="auto"/>
              <w:ind w:left="51" w:right="233"/>
            </w:pP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e: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pacing w:val="-2"/>
                <w:sz w:val="16"/>
                <w:szCs w:val="16"/>
              </w:rPr>
              <w:t>eg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bu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2"/>
                <w:sz w:val="16"/>
                <w:szCs w:val="16"/>
              </w:rPr>
              <w:t>ol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 c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bb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com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el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oce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E1D5AD" w14:textId="77777777"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1CF1050" w14:textId="77777777" w:rsidR="00800230" w:rsidRDefault="00800230"/>
        </w:tc>
      </w:tr>
    </w:tbl>
    <w:p w14:paraId="6846982C" w14:textId="77777777" w:rsidR="00800230" w:rsidRDefault="00800230">
      <w:pPr>
        <w:sectPr w:rsidR="00800230">
          <w:pgSz w:w="11921" w:h="16860"/>
          <w:pgMar w:top="1580" w:right="440" w:bottom="280" w:left="520" w:header="720" w:footer="720" w:gutter="0"/>
          <w:cols w:space="720"/>
          <w:noEndnote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  <w:gridCol w:w="708"/>
        <w:gridCol w:w="958"/>
      </w:tblGrid>
      <w:tr w:rsidR="00800230" w14:paraId="26B82FF1" w14:textId="77777777">
        <w:trPr>
          <w:trHeight w:hRule="exact" w:val="1382"/>
        </w:trPr>
        <w:tc>
          <w:tcPr>
            <w:tcW w:w="90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48C2C5" w14:textId="77777777" w:rsidR="00800230" w:rsidRDefault="00800230">
            <w:pPr>
              <w:pStyle w:val="TableParagraph"/>
              <w:kinsoku w:val="0"/>
              <w:overflowPunct w:val="0"/>
              <w:spacing w:line="175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B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proofErr w:type="gramStart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/i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01</w:t>
            </w:r>
            <w:r w:rsidR="00271CD4">
              <w:rPr>
                <w:spacing w:val="-2"/>
                <w:sz w:val="16"/>
                <w:szCs w:val="16"/>
              </w:rPr>
              <w:t>9</w:t>
            </w:r>
          </w:p>
          <w:p w14:paraId="3D650A42" w14:textId="77777777" w:rsidR="00800230" w:rsidRDefault="00800230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14:paraId="68476835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75981E" w14:textId="77777777"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>isce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</w:p>
          <w:p w14:paraId="385968BA" w14:textId="77777777" w:rsidR="00800230" w:rsidRDefault="00800230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14:paraId="59137964" w14:textId="77777777"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24D8A7" w14:textId="77777777" w:rsidR="00800230" w:rsidRDefault="00800230">
            <w:pPr>
              <w:pStyle w:val="TableParagraph"/>
              <w:kinsoku w:val="0"/>
              <w:overflowPunct w:val="0"/>
              <w:ind w:right="243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6B04" w14:textId="77777777" w:rsidR="00800230" w:rsidRDefault="00800230"/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4E44F5" w14:textId="77777777" w:rsidR="00800230" w:rsidRDefault="00800230"/>
        </w:tc>
      </w:tr>
      <w:tr w:rsidR="00800230" w14:paraId="0EC0F393" w14:textId="77777777">
        <w:trPr>
          <w:trHeight w:hRule="exact" w:val="1296"/>
        </w:trPr>
        <w:tc>
          <w:tcPr>
            <w:tcW w:w="9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13E83A" w14:textId="77777777" w:rsidR="00800230" w:rsidRDefault="0080023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14:paraId="2DC0AAF9" w14:textId="77777777"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51" w:right="28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o/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1</w:t>
            </w:r>
            <w:r w:rsidR="00876536">
              <w:rPr>
                <w:spacing w:val="-2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nne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icuo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14:paraId="536BEB40" w14:textId="77777777" w:rsidR="00800230" w:rsidRDefault="00800230">
            <w:pPr>
              <w:pStyle w:val="TableParagraph"/>
              <w:kinsoku w:val="0"/>
              <w:overflowPunct w:val="0"/>
              <w:spacing w:before="3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>isce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14:paraId="6E2CCA18" w14:textId="77777777" w:rsidR="00800230" w:rsidRDefault="00800230">
            <w:pPr>
              <w:pStyle w:val="TableParagraph"/>
              <w:kinsoku w:val="0"/>
              <w:overflowPunct w:val="0"/>
              <w:spacing w:before="29"/>
              <w:ind w:right="69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DE60" w14:textId="77777777" w:rsidR="00800230" w:rsidRDefault="00800230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CD2D5" w14:textId="77777777" w:rsidR="00800230" w:rsidRDefault="00800230"/>
        </w:tc>
      </w:tr>
      <w:tr w:rsidR="00800230" w14:paraId="157E499C" w14:textId="77777777">
        <w:trPr>
          <w:trHeight w:hRule="exact" w:val="1148"/>
        </w:trPr>
        <w:tc>
          <w:tcPr>
            <w:tcW w:w="908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B4CF8BD" w14:textId="77777777" w:rsidR="00800230" w:rsidRDefault="00800230">
            <w:pPr>
              <w:pStyle w:val="Paragrafoelenco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spacing w:line="180" w:lineRule="exact"/>
              <w:ind w:left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  <w:p w14:paraId="72EF362F" w14:textId="77777777" w:rsidR="00800230" w:rsidRDefault="00800230">
            <w:pPr>
              <w:pStyle w:val="Paragrafoelenco"/>
              <w:numPr>
                <w:ilvl w:val="1"/>
                <w:numId w:val="2"/>
              </w:numPr>
              <w:tabs>
                <w:tab w:val="left" w:pos="413"/>
              </w:tabs>
              <w:kinsoku w:val="0"/>
              <w:overflowPunct w:val="0"/>
              <w:spacing w:line="182" w:lineRule="exact"/>
              <w:ind w:left="270" w:firstLine="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  <w:p w14:paraId="5DFEACDF" w14:textId="77777777" w:rsidR="00800230" w:rsidRDefault="00800230">
            <w:pPr>
              <w:pStyle w:val="TableParagraph"/>
              <w:kinsoku w:val="0"/>
              <w:overflowPunct w:val="0"/>
              <w:spacing w:before="1"/>
              <w:ind w:left="23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enz</w:t>
            </w:r>
            <w:r>
              <w:rPr>
                <w:sz w:val="16"/>
                <w:szCs w:val="16"/>
              </w:rPr>
              <w:t>a;</w:t>
            </w:r>
          </w:p>
          <w:p w14:paraId="0E3AD456" w14:textId="77777777" w:rsidR="00800230" w:rsidRDefault="00800230">
            <w:pPr>
              <w:pStyle w:val="Paragrafoelenco"/>
              <w:numPr>
                <w:ilvl w:val="1"/>
                <w:numId w:val="2"/>
              </w:numPr>
              <w:tabs>
                <w:tab w:val="left" w:pos="406"/>
              </w:tabs>
              <w:kinsoku w:val="0"/>
              <w:overflowPunct w:val="0"/>
              <w:spacing w:before="5" w:line="182" w:lineRule="exact"/>
              <w:ind w:left="270" w:right="48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ssic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nit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 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tanto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  <w:p w14:paraId="01F09B3F" w14:textId="77777777" w:rsidR="00800230" w:rsidRDefault="00800230">
            <w:pPr>
              <w:pStyle w:val="TableParagraph"/>
              <w:tabs>
                <w:tab w:val="left" w:pos="8523"/>
              </w:tabs>
              <w:kinsoku w:val="0"/>
              <w:overflowPunct w:val="0"/>
              <w:spacing w:before="25"/>
              <w:ind w:left="51"/>
            </w:pP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80759D" w14:textId="77777777" w:rsidR="00800230" w:rsidRDefault="00800230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92CC495" w14:textId="77777777" w:rsidR="00800230" w:rsidRDefault="00800230"/>
        </w:tc>
      </w:tr>
      <w:tr w:rsidR="00800230" w14:paraId="5F6898AA" w14:textId="77777777">
        <w:trPr>
          <w:trHeight w:hRule="exact" w:val="434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DAA6D0" w14:textId="77777777" w:rsidR="00800230" w:rsidRDefault="00800230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14:paraId="673E54E6" w14:textId="77777777" w:rsidR="00800230" w:rsidRDefault="00800230">
            <w:pPr>
              <w:pStyle w:val="TableParagraph"/>
              <w:kinsoku w:val="0"/>
              <w:overflowPunct w:val="0"/>
              <w:ind w:left="5360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5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 F</w:t>
            </w:r>
            <w:r>
              <w:rPr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4BE580" w14:textId="77777777" w:rsidR="00800230" w:rsidRDefault="00800230"/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B0598F" w14:textId="77777777" w:rsidR="00800230" w:rsidRDefault="00800230"/>
        </w:tc>
      </w:tr>
    </w:tbl>
    <w:p w14:paraId="4AB5AA2B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4E097D" w14:textId="77777777" w:rsidR="00800230" w:rsidRDefault="00800230">
      <w:pPr>
        <w:kinsoku w:val="0"/>
        <w:overflowPunct w:val="0"/>
        <w:spacing w:before="19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  <w:gridCol w:w="687"/>
        <w:gridCol w:w="983"/>
      </w:tblGrid>
      <w:tr w:rsidR="00800230" w14:paraId="6F6470A8" w14:textId="77777777">
        <w:trPr>
          <w:trHeight w:hRule="exact" w:val="545"/>
        </w:trPr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CEE064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49"/>
            </w:pPr>
            <w:r>
              <w:rPr>
                <w:b/>
                <w:bCs/>
                <w:spacing w:val="-1"/>
                <w:sz w:val="16"/>
                <w:szCs w:val="16"/>
              </w:rPr>
              <w:t>II</w:t>
            </w:r>
            <w:r>
              <w:rPr>
                <w:b/>
                <w:bCs/>
                <w:sz w:val="16"/>
                <w:szCs w:val="16"/>
              </w:rPr>
              <w:t>I –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TOLI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5052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1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14:paraId="51AD1428" w14:textId="77777777" w:rsidR="00800230" w:rsidRDefault="00800230">
            <w:pPr>
              <w:pStyle w:val="TableParagraph"/>
              <w:kinsoku w:val="0"/>
              <w:overflowPunct w:val="0"/>
              <w:spacing w:before="25"/>
              <w:ind w:left="150"/>
            </w:pPr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EB2F79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5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14:paraId="14893935" w14:textId="77777777" w:rsidR="00800230" w:rsidRDefault="00800230">
            <w:pPr>
              <w:pStyle w:val="TableParagraph"/>
              <w:kinsoku w:val="0"/>
              <w:overflowPunct w:val="0"/>
              <w:spacing w:before="25"/>
              <w:ind w:left="13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 w14:paraId="1FC4BE64" w14:textId="77777777">
        <w:trPr>
          <w:trHeight w:hRule="exact" w:val="655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42C507" w14:textId="77777777" w:rsidR="00800230" w:rsidRDefault="00800230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4B8DA23E" w14:textId="77777777" w:rsidR="00800230" w:rsidRDefault="00800230">
            <w:pPr>
              <w:pStyle w:val="TableParagraph"/>
              <w:tabs>
                <w:tab w:val="left" w:pos="8230"/>
              </w:tabs>
              <w:kinsoku w:val="0"/>
              <w:overflowPunct w:val="0"/>
              <w:spacing w:line="275" w:lineRule="auto"/>
              <w:ind w:left="409" w:right="254" w:hanging="360"/>
            </w:pP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pubb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-2"/>
                <w:sz w:val="16"/>
                <w:szCs w:val="16"/>
              </w:rPr>
              <w:t xml:space="preserve"> pe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 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0)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F261" w14:textId="77777777"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01C25" w14:textId="77777777" w:rsidR="00800230" w:rsidRDefault="00800230"/>
        </w:tc>
      </w:tr>
      <w:tr w:rsidR="00800230" w14:paraId="12CAF1ED" w14:textId="77777777">
        <w:trPr>
          <w:trHeight w:hRule="exact" w:val="1858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C8BB0C" w14:textId="77777777" w:rsidR="00800230" w:rsidRDefault="00800230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14:paraId="04BCA875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49"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pacing w:val="2"/>
                <w:sz w:val="16"/>
                <w:szCs w:val="16"/>
              </w:rPr>
              <w:t>.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iz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  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>. 1</w:t>
            </w:r>
            <w:r>
              <w:rPr>
                <w:spacing w:val="-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/8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ge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</w:t>
            </w:r>
            <w:r>
              <w:rPr>
                <w:spacing w:val="-2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90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4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9:</w:t>
            </w:r>
          </w:p>
          <w:p w14:paraId="549755F6" w14:textId="77777777" w:rsidR="00800230" w:rsidRDefault="0080023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14:paraId="4CC9A6D1" w14:textId="77777777" w:rsidR="00800230" w:rsidRDefault="00800230">
            <w:pPr>
              <w:pStyle w:val="TableParagraph"/>
              <w:kinsoku w:val="0"/>
              <w:overflowPunct w:val="0"/>
              <w:spacing w:line="479" w:lineRule="auto"/>
              <w:ind w:left="49" w:right="34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2"/>
                <w:sz w:val="16"/>
                <w:szCs w:val="16"/>
              </w:rPr>
              <w:t>n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l</w:t>
            </w:r>
            <w:r>
              <w:rPr>
                <w:i/>
                <w:iCs/>
                <w:spacing w:val="-1"/>
                <w:sz w:val="16"/>
                <w:szCs w:val="16"/>
              </w:rPr>
              <w:t>’</w:t>
            </w:r>
            <w:r>
              <w:rPr>
                <w:i/>
                <w:iCs/>
                <w:spacing w:val="-3"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n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1"/>
                <w:sz w:val="16"/>
                <w:szCs w:val="16"/>
              </w:rPr>
              <w:t>)</w:t>
            </w:r>
            <w:r>
              <w:rPr>
                <w:spacing w:val="-3"/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.…… 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proofErr w:type="gramStart"/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</w:t>
            </w:r>
            <w:proofErr w:type="gramEnd"/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</w:p>
          <w:p w14:paraId="6F1181B4" w14:textId="77777777" w:rsidR="00800230" w:rsidRDefault="00800230">
            <w:pPr>
              <w:pStyle w:val="TableParagraph"/>
              <w:tabs>
                <w:tab w:val="left" w:pos="7145"/>
              </w:tabs>
              <w:kinsoku w:val="0"/>
              <w:overflowPunct w:val="0"/>
              <w:spacing w:before="6"/>
              <w:ind w:left="49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D82B" w14:textId="77777777"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D6B42D" w14:textId="77777777" w:rsidR="00800230" w:rsidRDefault="00800230"/>
        </w:tc>
      </w:tr>
      <w:tr w:rsidR="00800230" w14:paraId="2E60DF43" w14:textId="77777777">
        <w:trPr>
          <w:trHeight w:hRule="exact" w:val="888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AFC0D5" w14:textId="77777777" w:rsidR="00800230" w:rsidRDefault="00800230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14:paraId="0785538B" w14:textId="77777777"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409" w:right="195" w:hanging="360"/>
              <w:jc w:val="both"/>
            </w:pPr>
            <w:r>
              <w:rPr>
                <w:sz w:val="16"/>
                <w:szCs w:val="16"/>
              </w:rPr>
              <w:t>C)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n…….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a/i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rsi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o/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ac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egu</w:t>
            </w:r>
            <w:r>
              <w:rPr>
                <w:sz w:val="16"/>
                <w:szCs w:val="16"/>
              </w:rPr>
              <w:t>ito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dio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 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                                                                                                                                         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nun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BCC3" w14:textId="77777777"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704055" w14:textId="77777777" w:rsidR="00800230" w:rsidRDefault="00800230"/>
        </w:tc>
      </w:tr>
      <w:tr w:rsidR="00800230" w14:paraId="47AD7A44" w14:textId="77777777">
        <w:trPr>
          <w:trHeight w:hRule="exact" w:val="3163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61D3C5" w14:textId="77777777" w:rsidR="00800230" w:rsidRDefault="00800230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250622E1" w14:textId="77777777" w:rsidR="00800230" w:rsidRDefault="00800230">
            <w:pPr>
              <w:pStyle w:val="TableParagraph"/>
              <w:kinsoku w:val="0"/>
              <w:overflowPunct w:val="0"/>
              <w:ind w:left="49" w:right="20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) 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du</w:t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 i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ad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.R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16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 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/9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>
              <w:rPr>
                <w:spacing w:val="-2"/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1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hé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…..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□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li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□</w:t>
            </w:r>
            <w:proofErr w:type="gramEnd"/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</w:p>
          <w:p w14:paraId="7774E44E" w14:textId="77777777" w:rsidR="00800230" w:rsidRDefault="00800230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14:paraId="5A678AFB" w14:textId="77777777" w:rsidR="00800230" w:rsidRDefault="00800230">
            <w:pPr>
              <w:pStyle w:val="TableParagraph"/>
              <w:kinsoku w:val="0"/>
              <w:overflowPunct w:val="0"/>
              <w:spacing w:line="482" w:lineRule="auto"/>
              <w:ind w:left="49" w:right="37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o: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proofErr w:type="gramStart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 …… 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</w:p>
          <w:p w14:paraId="514BA8C2" w14:textId="77777777" w:rsidR="00800230" w:rsidRDefault="00800230">
            <w:pPr>
              <w:pStyle w:val="TableParagraph"/>
              <w:kinsoku w:val="0"/>
              <w:overflowPunct w:val="0"/>
              <w:spacing w:before="91" w:line="275" w:lineRule="auto"/>
              <w:ind w:left="49" w:right="39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rr</w:t>
            </w:r>
            <w:r>
              <w:rPr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ll</w:t>
            </w:r>
            <w:r>
              <w:rPr>
                <w:b/>
                <w:bCs/>
                <w:spacing w:val="-4"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ico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pacing w:val="-2"/>
                <w:sz w:val="16"/>
                <w:szCs w:val="16"/>
              </w:rPr>
              <w:t>05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.</w:t>
            </w:r>
          </w:p>
          <w:p w14:paraId="5E95F1B1" w14:textId="77777777" w:rsidR="00800230" w:rsidRDefault="00800230">
            <w:pPr>
              <w:pStyle w:val="TableParagraph"/>
              <w:kinsoku w:val="0"/>
              <w:overflowPunct w:val="0"/>
              <w:spacing w:before="6" w:line="240" w:lineRule="exact"/>
            </w:pPr>
          </w:p>
          <w:p w14:paraId="3965FDA0" w14:textId="77777777" w:rsidR="00800230" w:rsidRDefault="00800230">
            <w:pPr>
              <w:pStyle w:val="TableParagraph"/>
              <w:kinsoku w:val="0"/>
              <w:overflowPunct w:val="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cad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  <w:p w14:paraId="18BFB34D" w14:textId="77777777" w:rsidR="00800230" w:rsidRDefault="00800230">
            <w:pPr>
              <w:pStyle w:val="TableParagraph"/>
              <w:kinsoku w:val="0"/>
              <w:overflowPunct w:val="0"/>
              <w:spacing w:before="32"/>
              <w:ind w:right="267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4E5217" w14:textId="77777777"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0AFE9EA" w14:textId="77777777" w:rsidR="00800230" w:rsidRDefault="00800230"/>
        </w:tc>
      </w:tr>
    </w:tbl>
    <w:p w14:paraId="65386EBF" w14:textId="77777777" w:rsidR="00800230" w:rsidRDefault="00800230">
      <w:pPr>
        <w:sectPr w:rsidR="00800230">
          <w:pgSz w:w="11921" w:h="16860"/>
          <w:pgMar w:top="1580" w:right="420" w:bottom="280" w:left="520" w:header="720" w:footer="720" w:gutter="0"/>
          <w:cols w:space="720" w:equalWidth="0">
            <w:col w:w="10981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9"/>
        <w:gridCol w:w="686"/>
        <w:gridCol w:w="982"/>
      </w:tblGrid>
      <w:tr w:rsidR="00800230" w14:paraId="37575893" w14:textId="77777777">
        <w:trPr>
          <w:trHeight w:hRule="exact" w:val="2108"/>
        </w:trPr>
        <w:tc>
          <w:tcPr>
            <w:tcW w:w="90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40FD92BE" w14:textId="77777777" w:rsidR="00800230" w:rsidRDefault="0080023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5AF35871" w14:textId="77777777" w:rsidR="00800230" w:rsidRDefault="00800230">
            <w:pPr>
              <w:pStyle w:val="TableParagraph"/>
              <w:tabs>
                <w:tab w:val="left" w:pos="404"/>
              </w:tabs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di:</w:t>
            </w:r>
          </w:p>
          <w:p w14:paraId="4494C396" w14:textId="77777777" w:rsidR="00800230" w:rsidRDefault="00800230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14:paraId="1A2037D9" w14:textId="77777777"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;</w:t>
            </w:r>
          </w:p>
          <w:p w14:paraId="610B37F4" w14:textId="77777777"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oto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</w:p>
          <w:p w14:paraId="066E675B" w14:textId="77777777"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line="182" w:lineRule="exact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cia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4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14:paraId="547FCE1F" w14:textId="77777777"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  <w:p w14:paraId="461360B7" w14:textId="77777777"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-2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Or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</w:p>
          <w:p w14:paraId="70722412" w14:textId="77777777"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line="182" w:lineRule="exact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Or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</w:p>
          <w:p w14:paraId="65DEAD57" w14:textId="77777777" w:rsidR="00800230" w:rsidRDefault="00800230">
            <w:pPr>
              <w:pStyle w:val="TableParagraph"/>
              <w:tabs>
                <w:tab w:val="left" w:pos="7303"/>
              </w:tabs>
              <w:kinsoku w:val="0"/>
              <w:overflowPunct w:val="0"/>
              <w:spacing w:before="1" w:line="275" w:lineRule="auto"/>
              <w:ind w:left="51" w:right="268" w:firstLine="43"/>
            </w:pP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   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ACC48A" w14:textId="77777777"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FCA51E" w14:textId="77777777" w:rsidR="00800230" w:rsidRDefault="00800230"/>
        </w:tc>
      </w:tr>
      <w:tr w:rsidR="00800230" w14:paraId="5BC9200F" w14:textId="77777777">
        <w:trPr>
          <w:trHeight w:hRule="exact" w:val="510"/>
        </w:trPr>
        <w:tc>
          <w:tcPr>
            <w:tcW w:w="907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EDCFBA" w14:textId="77777777" w:rsidR="00800230" w:rsidRDefault="00800230">
            <w:pPr>
              <w:pStyle w:val="TableParagraph"/>
              <w:tabs>
                <w:tab w:val="left" w:pos="435"/>
                <w:tab w:val="left" w:pos="8304"/>
              </w:tabs>
              <w:kinsoku w:val="0"/>
              <w:overflowPunct w:val="0"/>
              <w:spacing w:line="182" w:lineRule="exact"/>
              <w:ind w:left="51"/>
            </w:pP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ca”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lu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olo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E19F" w14:textId="77777777" w:rsidR="00800230" w:rsidRDefault="00800230"/>
        </w:tc>
        <w:tc>
          <w:tcPr>
            <w:tcW w:w="9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4A5C70" w14:textId="77777777" w:rsidR="00800230" w:rsidRDefault="00800230"/>
        </w:tc>
      </w:tr>
      <w:tr w:rsidR="00800230" w14:paraId="5164B417" w14:textId="77777777">
        <w:trPr>
          <w:trHeight w:hRule="exact" w:val="874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DDFC474" w14:textId="77777777"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uov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nc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99</w:t>
            </w:r>
          </w:p>
          <w:p w14:paraId="1C806A4A" w14:textId="77777777" w:rsidR="00800230" w:rsidRDefault="00800230">
            <w:pPr>
              <w:pStyle w:val="TableParagraph"/>
              <w:tabs>
                <w:tab w:val="left" w:pos="7413"/>
              </w:tabs>
              <w:kinsoku w:val="0"/>
              <w:overflowPunct w:val="0"/>
              <w:spacing w:before="29" w:line="275" w:lineRule="auto"/>
              <w:ind w:left="51" w:right="81"/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vol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dal 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7A4BB0" w14:textId="77777777"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FB65842" w14:textId="77777777" w:rsidR="00800230" w:rsidRDefault="00800230"/>
        </w:tc>
      </w:tr>
      <w:tr w:rsidR="00800230" w14:paraId="7606F716" w14:textId="77777777">
        <w:trPr>
          <w:trHeight w:hRule="exact" w:val="1394"/>
        </w:trPr>
        <w:tc>
          <w:tcPr>
            <w:tcW w:w="90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5DC793" w14:textId="77777777" w:rsidR="00800230" w:rsidRDefault="00800230">
            <w:pPr>
              <w:pStyle w:val="TableParagraph"/>
              <w:tabs>
                <w:tab w:val="left" w:pos="398"/>
              </w:tabs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  <w:t>C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rf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</w:p>
          <w:p w14:paraId="6BBE177C" w14:textId="77777777" w:rsidR="00800230" w:rsidRDefault="00800230">
            <w:pPr>
              <w:pStyle w:val="TableParagraph"/>
              <w:kinsoku w:val="0"/>
              <w:overflowPunct w:val="0"/>
              <w:spacing w:before="3"/>
              <w:ind w:left="411" w:right="12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 30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  <w:p w14:paraId="7697DC04" w14:textId="77777777"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5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B: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</w:p>
          <w:p w14:paraId="3AE07BEA" w14:textId="77777777" w:rsidR="00800230" w:rsidRDefault="00800230">
            <w:pPr>
              <w:pStyle w:val="TableParagraph"/>
              <w:kinsoku w:val="0"/>
              <w:overflowPunct w:val="0"/>
              <w:spacing w:before="1"/>
              <w:ind w:left="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C1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Q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2)</w:t>
            </w:r>
          </w:p>
          <w:p w14:paraId="50FEA097" w14:textId="77777777" w:rsidR="00800230" w:rsidRDefault="00800230">
            <w:pPr>
              <w:pStyle w:val="TableParagraph"/>
              <w:tabs>
                <w:tab w:val="left" w:pos="8129"/>
              </w:tabs>
              <w:kinsoku w:val="0"/>
              <w:overflowPunct w:val="0"/>
              <w:spacing w:before="1"/>
              <w:ind w:left="371"/>
            </w:pP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9FDD" w14:textId="77777777" w:rsidR="00800230" w:rsidRDefault="00800230"/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8C76A" w14:textId="77777777" w:rsidR="00800230" w:rsidRDefault="00800230"/>
        </w:tc>
      </w:tr>
      <w:tr w:rsidR="00800230" w14:paraId="075EB7E8" w14:textId="77777777">
        <w:trPr>
          <w:trHeight w:hRule="exact" w:val="818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41EF12" w14:textId="77777777"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C1,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ven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vol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9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14:paraId="707D448D" w14:textId="77777777" w:rsidR="00800230" w:rsidRDefault="00800230">
            <w:pPr>
              <w:pStyle w:val="TableParagraph"/>
              <w:tabs>
                <w:tab w:val="left" w:pos="8285"/>
              </w:tabs>
              <w:kinsoku w:val="0"/>
              <w:overflowPunct w:val="0"/>
              <w:spacing w:before="5"/>
              <w:ind w:left="51" w:right="405"/>
            </w:pP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rf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.   </w:t>
            </w:r>
            <w:r>
              <w:rPr>
                <w:spacing w:val="-4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B: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na 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 0</w:t>
            </w:r>
            <w:r>
              <w:rPr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CC36" w14:textId="77777777"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95F82E" w14:textId="77777777" w:rsidR="00800230" w:rsidRDefault="00800230"/>
        </w:tc>
      </w:tr>
      <w:tr w:rsidR="00800230" w14:paraId="063C1CE5" w14:textId="77777777">
        <w:trPr>
          <w:trHeight w:hRule="exact" w:val="415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7C205CA" w14:textId="77777777"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</w:pP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ati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t>B)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C)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imo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64ED4D" w14:textId="77777777"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F0716C" w14:textId="77777777" w:rsidR="00800230" w:rsidRDefault="00800230"/>
        </w:tc>
      </w:tr>
      <w:tr w:rsidR="00800230" w14:paraId="53762114" w14:textId="77777777">
        <w:trPr>
          <w:trHeight w:hRule="exact" w:val="689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2D3CCE" w14:textId="77777777" w:rsidR="00800230" w:rsidRDefault="00800230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14:paraId="21828CD8" w14:textId="77777777" w:rsidR="00800230" w:rsidRDefault="00800230">
            <w:pPr>
              <w:pStyle w:val="TableParagraph"/>
              <w:kinsoku w:val="0"/>
              <w:overflowPunct w:val="0"/>
              <w:ind w:left="173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IO </w:t>
            </w:r>
            <w:r>
              <w:rPr>
                <w:b/>
                <w:bCs/>
                <w:spacing w:val="-1"/>
                <w:sz w:val="16"/>
                <w:szCs w:val="16"/>
              </w:rPr>
              <w:t>(An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 II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 III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2046D" w14:textId="77777777" w:rsidR="00800230" w:rsidRDefault="00800230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5087CA" w14:textId="77777777" w:rsidR="00800230" w:rsidRDefault="00800230"/>
        </w:tc>
      </w:tr>
    </w:tbl>
    <w:p w14:paraId="75DFEE27" w14:textId="77777777" w:rsidR="00800230" w:rsidRDefault="0080023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2AC051F8" w14:textId="77777777" w:rsidR="00800230" w:rsidRDefault="00800230">
      <w:pPr>
        <w:pStyle w:val="Titolo2"/>
        <w:kinsoku w:val="0"/>
        <w:overflowPunct w:val="0"/>
        <w:spacing w:before="80"/>
        <w:ind w:left="332"/>
        <w:rPr>
          <w:b w:val="0"/>
          <w:bCs w:val="0"/>
        </w:rPr>
      </w:pP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a:</w:t>
      </w:r>
    </w:p>
    <w:p w14:paraId="2F155E0D" w14:textId="77777777" w:rsidR="00800230" w:rsidRDefault="0080023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14:paraId="61C5F316" w14:textId="77777777" w:rsidR="00800230" w:rsidRDefault="00800230">
      <w:pPr>
        <w:kinsoku w:val="0"/>
        <w:overflowPunct w:val="0"/>
        <w:spacing w:line="410" w:lineRule="auto"/>
        <w:ind w:left="483" w:right="8828"/>
        <w:rPr>
          <w:sz w:val="16"/>
          <w:szCs w:val="16"/>
        </w:rPr>
      </w:pPr>
      <w:proofErr w:type="gramStart"/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o  D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ic</w:t>
      </w:r>
      <w:r>
        <w:rPr>
          <w:b/>
          <w:bCs/>
          <w:spacing w:val="-4"/>
          <w:sz w:val="16"/>
          <w:szCs w:val="16"/>
        </w:rPr>
        <w:t>h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z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</w:t>
      </w:r>
      <w:r>
        <w:rPr>
          <w:b/>
          <w:bCs/>
          <w:sz w:val="16"/>
          <w:szCs w:val="16"/>
        </w:rPr>
        <w:t>er</w:t>
      </w:r>
      <w:r>
        <w:rPr>
          <w:b/>
          <w:bCs/>
          <w:spacing w:val="-3"/>
          <w:sz w:val="16"/>
          <w:szCs w:val="16"/>
        </w:rPr>
        <w:t>s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z w:val="16"/>
          <w:szCs w:val="16"/>
        </w:rPr>
        <w:t>ale</w:t>
      </w:r>
    </w:p>
    <w:p w14:paraId="020B6F15" w14:textId="77777777" w:rsidR="00800230" w:rsidRDefault="00800230">
      <w:pPr>
        <w:kinsoku w:val="0"/>
        <w:overflowPunct w:val="0"/>
        <w:spacing w:before="7" w:line="413" w:lineRule="auto"/>
        <w:ind w:left="483" w:right="8054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ic</w:t>
      </w:r>
      <w:r>
        <w:rPr>
          <w:b/>
          <w:bCs/>
          <w:spacing w:val="-4"/>
          <w:sz w:val="16"/>
          <w:szCs w:val="16"/>
        </w:rPr>
        <w:t>h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z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punt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g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g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unt</w:t>
      </w:r>
      <w:r>
        <w:rPr>
          <w:b/>
          <w:bCs/>
          <w:spacing w:val="-2"/>
          <w:sz w:val="16"/>
          <w:szCs w:val="16"/>
        </w:rPr>
        <w:t>iv</w:t>
      </w:r>
      <w:r>
        <w:rPr>
          <w:b/>
          <w:bCs/>
          <w:sz w:val="16"/>
          <w:szCs w:val="16"/>
        </w:rPr>
        <w:t xml:space="preserve">o 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</w:t>
      </w:r>
    </w:p>
    <w:p w14:paraId="0BB1352D" w14:textId="77777777" w:rsidR="00800230" w:rsidRDefault="00724489">
      <w:pPr>
        <w:kinsoku w:val="0"/>
        <w:overflowPunct w:val="0"/>
        <w:spacing w:line="174" w:lineRule="exact"/>
        <w:ind w:left="48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208E82" wp14:editId="1307CB73">
                <wp:simplePos x="0" y="0"/>
                <wp:positionH relativeFrom="page">
                  <wp:posOffset>540385</wp:posOffset>
                </wp:positionH>
                <wp:positionV relativeFrom="paragraph">
                  <wp:posOffset>300990</wp:posOffset>
                </wp:positionV>
                <wp:extent cx="665797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0"/>
                        </a:xfrm>
                        <a:custGeom>
                          <a:avLst/>
                          <a:gdLst>
                            <a:gd name="T0" fmla="*/ 0 w 10485"/>
                            <a:gd name="T1" fmla="*/ 0 h 20"/>
                            <a:gd name="T2" fmla="*/ 10484 w 10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85" h="20">
                              <a:moveTo>
                                <a:pt x="0" y="0"/>
                              </a:moveTo>
                              <a:lnTo>
                                <a:pt x="10484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06771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3.7pt,566.75pt,23.7pt" coordsize="10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" o:allowincell="f" filled="f" strokeweight=".17867mm">
                <v:path arrowok="t" o:connecttype="custom" o:connectlocs="0,0;6657340,0" o:connectangles="0,0"/>
                <w10:wrap anchorx="page"/>
              </v:polyline>
            </w:pict>
          </mc:Fallback>
        </mc:AlternateContent>
      </w:r>
      <w:r w:rsidR="00800230">
        <w:rPr>
          <w:b/>
          <w:bCs/>
          <w:spacing w:val="-1"/>
          <w:sz w:val="16"/>
          <w:szCs w:val="16"/>
        </w:rPr>
        <w:t>D</w:t>
      </w:r>
      <w:r w:rsidR="00800230">
        <w:rPr>
          <w:b/>
          <w:bCs/>
          <w:sz w:val="16"/>
          <w:szCs w:val="16"/>
        </w:rPr>
        <w:t>oc</w:t>
      </w:r>
      <w:r w:rsidR="00800230">
        <w:rPr>
          <w:b/>
          <w:bCs/>
          <w:spacing w:val="-1"/>
          <w:sz w:val="16"/>
          <w:szCs w:val="16"/>
        </w:rPr>
        <w:t>u</w:t>
      </w:r>
      <w:r w:rsidR="00800230">
        <w:rPr>
          <w:b/>
          <w:bCs/>
          <w:spacing w:val="-5"/>
          <w:sz w:val="16"/>
          <w:szCs w:val="16"/>
        </w:rPr>
        <w:t>m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1"/>
          <w:sz w:val="16"/>
          <w:szCs w:val="16"/>
        </w:rPr>
        <w:t>nt</w:t>
      </w:r>
      <w:r w:rsidR="00800230">
        <w:rPr>
          <w:b/>
          <w:bCs/>
          <w:sz w:val="16"/>
          <w:szCs w:val="16"/>
        </w:rPr>
        <w:t>az</w:t>
      </w:r>
      <w:r w:rsidR="00800230">
        <w:rPr>
          <w:b/>
          <w:bCs/>
          <w:spacing w:val="-2"/>
          <w:sz w:val="16"/>
          <w:szCs w:val="16"/>
        </w:rPr>
        <w:t>i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1"/>
          <w:sz w:val="16"/>
          <w:szCs w:val="16"/>
        </w:rPr>
        <w:t>n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2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p</w:t>
      </w:r>
      <w:r w:rsidR="00800230">
        <w:rPr>
          <w:b/>
          <w:bCs/>
          <w:spacing w:val="-2"/>
          <w:sz w:val="16"/>
          <w:szCs w:val="16"/>
        </w:rPr>
        <w:t>e</w:t>
      </w:r>
      <w:r w:rsidR="00800230">
        <w:rPr>
          <w:b/>
          <w:bCs/>
          <w:sz w:val="16"/>
          <w:szCs w:val="16"/>
        </w:rPr>
        <w:t>r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3"/>
          <w:sz w:val="16"/>
          <w:szCs w:val="16"/>
        </w:rPr>
        <w:t>s</w:t>
      </w:r>
      <w:r w:rsidR="00800230">
        <w:rPr>
          <w:b/>
          <w:bCs/>
          <w:sz w:val="16"/>
          <w:szCs w:val="16"/>
        </w:rPr>
        <w:t>cl</w:t>
      </w:r>
      <w:r w:rsidR="00800230">
        <w:rPr>
          <w:b/>
          <w:bCs/>
          <w:spacing w:val="-1"/>
          <w:sz w:val="16"/>
          <w:szCs w:val="16"/>
        </w:rPr>
        <w:t>u</w:t>
      </w:r>
      <w:r w:rsidR="00800230">
        <w:rPr>
          <w:b/>
          <w:bCs/>
          <w:spacing w:val="-3"/>
          <w:sz w:val="16"/>
          <w:szCs w:val="16"/>
        </w:rPr>
        <w:t>s</w:t>
      </w:r>
      <w:r w:rsidR="00800230">
        <w:rPr>
          <w:b/>
          <w:bCs/>
          <w:sz w:val="16"/>
          <w:szCs w:val="16"/>
        </w:rPr>
        <w:t>io</w:t>
      </w:r>
      <w:r w:rsidR="00800230">
        <w:rPr>
          <w:b/>
          <w:bCs/>
          <w:spacing w:val="-4"/>
          <w:sz w:val="16"/>
          <w:szCs w:val="16"/>
        </w:rPr>
        <w:t>n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2"/>
          <w:sz w:val="16"/>
          <w:szCs w:val="16"/>
        </w:rPr>
        <w:t xml:space="preserve"> g</w:t>
      </w:r>
      <w:r w:rsidR="00800230">
        <w:rPr>
          <w:b/>
          <w:bCs/>
          <w:sz w:val="16"/>
          <w:szCs w:val="16"/>
        </w:rPr>
        <w:t>ra</w:t>
      </w:r>
      <w:r w:rsidR="00800230">
        <w:rPr>
          <w:b/>
          <w:bCs/>
          <w:spacing w:val="-1"/>
          <w:sz w:val="16"/>
          <w:szCs w:val="16"/>
        </w:rPr>
        <w:t>d</w:t>
      </w:r>
      <w:r w:rsidR="00800230">
        <w:rPr>
          <w:b/>
          <w:bCs/>
          <w:spacing w:val="-4"/>
          <w:sz w:val="16"/>
          <w:szCs w:val="16"/>
        </w:rPr>
        <w:t>u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2"/>
          <w:sz w:val="16"/>
          <w:szCs w:val="16"/>
        </w:rPr>
        <w:t>ri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d’</w:t>
      </w:r>
      <w:r w:rsidR="00800230">
        <w:rPr>
          <w:b/>
          <w:bCs/>
          <w:sz w:val="16"/>
          <w:szCs w:val="16"/>
        </w:rPr>
        <w:t>is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1"/>
          <w:sz w:val="16"/>
          <w:szCs w:val="16"/>
        </w:rPr>
        <w:t>tu</w:t>
      </w:r>
      <w:r w:rsidR="00800230">
        <w:rPr>
          <w:b/>
          <w:bCs/>
          <w:spacing w:val="-4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o</w:t>
      </w:r>
    </w:p>
    <w:p w14:paraId="2851A9D6" w14:textId="77777777" w:rsidR="00800230" w:rsidRDefault="00800230">
      <w:pPr>
        <w:kinsoku w:val="0"/>
        <w:overflowPunct w:val="0"/>
        <w:spacing w:line="150" w:lineRule="exact"/>
        <w:rPr>
          <w:sz w:val="15"/>
          <w:szCs w:val="15"/>
        </w:rPr>
      </w:pPr>
    </w:p>
    <w:p w14:paraId="5FED40D6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DD34FC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46849B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5A1F14" w14:textId="77777777"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6703E6" w14:textId="77777777" w:rsidR="00800230" w:rsidRDefault="00800230">
      <w:pPr>
        <w:tabs>
          <w:tab w:val="left" w:pos="2005"/>
          <w:tab w:val="left" w:pos="6405"/>
          <w:tab w:val="left" w:pos="8510"/>
        </w:tabs>
        <w:kinsoku w:val="0"/>
        <w:overflowPunct w:val="0"/>
        <w:spacing w:before="80"/>
        <w:ind w:left="341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4"/>
          <w:sz w:val="16"/>
          <w:szCs w:val="16"/>
        </w:rPr>
        <w:t>t</w:t>
      </w:r>
      <w:r>
        <w:rPr>
          <w:b/>
          <w:bCs/>
          <w:sz w:val="16"/>
          <w:szCs w:val="16"/>
        </w:rPr>
        <w:t>a</w:t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ab/>
        <w:t>F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5"/>
          <w:sz w:val="16"/>
          <w:szCs w:val="16"/>
        </w:rPr>
        <w:t>m</w:t>
      </w:r>
      <w:r>
        <w:rPr>
          <w:b/>
          <w:bCs/>
          <w:sz w:val="16"/>
          <w:szCs w:val="16"/>
        </w:rPr>
        <w:t>a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ab/>
      </w:r>
    </w:p>
    <w:sectPr w:rsidR="00800230">
      <w:pgSz w:w="11921" w:h="16860"/>
      <w:pgMar w:top="1580" w:right="440" w:bottom="280" w:left="520" w:header="720" w:footer="720" w:gutter="0"/>
      <w:cols w:space="720" w:equalWidth="0">
        <w:col w:w="109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289"/>
      </w:pPr>
      <w:rPr>
        <w:rFonts w:ascii="Courier New" w:hAnsi="Courier New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upperLetter"/>
      <w:lvlText w:val="%1)"/>
      <w:lvlJc w:val="left"/>
      <w:pPr>
        <w:ind w:hanging="209"/>
      </w:pPr>
      <w:rPr>
        <w:rFonts w:ascii="Times New Roman" w:hAnsi="Times New Roman" w:cs="Times New Roman"/>
        <w:b/>
        <w:bCs/>
        <w:spacing w:val="-1"/>
        <w:sz w:val="16"/>
        <w:szCs w:val="16"/>
      </w:rPr>
    </w:lvl>
    <w:lvl w:ilvl="1">
      <w:numFmt w:val="bullet"/>
      <w:lvlText w:val="□"/>
      <w:lvlJc w:val="left"/>
      <w:pPr>
        <w:ind w:hanging="139"/>
      </w:pPr>
      <w:rPr>
        <w:rFonts w:ascii="Times New Roman" w:hAnsi="Times New Roman"/>
        <w:b w:val="0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hanging="137"/>
      </w:pPr>
      <w:rPr>
        <w:rFonts w:ascii="Times New Roman" w:hAnsi="Times New Roman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D4"/>
    <w:rsid w:val="000662F3"/>
    <w:rsid w:val="00271CD4"/>
    <w:rsid w:val="003C6552"/>
    <w:rsid w:val="004310EA"/>
    <w:rsid w:val="00724489"/>
    <w:rsid w:val="007407B8"/>
    <w:rsid w:val="00800230"/>
    <w:rsid w:val="00876536"/>
    <w:rsid w:val="00B61D7B"/>
    <w:rsid w:val="00BE3F1B"/>
    <w:rsid w:val="00DD2C16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4335E"/>
  <w14:defaultImageDpi w14:val="0"/>
  <w15:docId w15:val="{8D496EB6-71A6-42FF-9E1E-5AC8A344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76"/>
      <w:ind w:left="332"/>
      <w:outlineLvl w:val="0"/>
    </w:pPr>
    <w:rPr>
      <w:sz w:val="18"/>
      <w:szCs w:val="18"/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83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188" w:hanging="137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Grimaccia</dc:creator>
  <cp:keywords/>
  <dc:description/>
  <cp:lastModifiedBy>Claudio Conte</cp:lastModifiedBy>
  <cp:revision>4</cp:revision>
  <dcterms:created xsi:type="dcterms:W3CDTF">2021-04-07T11:12:00Z</dcterms:created>
  <dcterms:modified xsi:type="dcterms:W3CDTF">2021-04-08T14:27:00Z</dcterms:modified>
</cp:coreProperties>
</file>